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F2EC5" w14:textId="77777777"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0E5223B8"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0310FE8" w14:textId="77777777" w:rsidR="00D97FE7" w:rsidRPr="003234A8" w:rsidRDefault="00D97FE7" w:rsidP="00D97FE7">
      <w:pPr>
        <w:pStyle w:val="Textkoment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753BE463" w14:textId="77777777"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15B59125"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7D960625" w14:textId="77777777" w:rsidTr="00140CD0">
        <w:trPr>
          <w:trHeight w:val="334"/>
        </w:trPr>
        <w:tc>
          <w:tcPr>
            <w:tcW w:w="3510" w:type="dxa"/>
            <w:shd w:val="clear" w:color="auto" w:fill="FFFFFF"/>
          </w:tcPr>
          <w:p w14:paraId="718DFEF2"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6F7A8731"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4AA1579D"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2AAB02C5"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4B93696C" w14:textId="77777777" w:rsidTr="00140CD0">
        <w:trPr>
          <w:trHeight w:val="412"/>
        </w:trPr>
        <w:tc>
          <w:tcPr>
            <w:tcW w:w="3510" w:type="dxa"/>
            <w:shd w:val="clear" w:color="auto" w:fill="FFFFFF"/>
          </w:tcPr>
          <w:p w14:paraId="7F76BDB0"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560" w:type="dxa"/>
            <w:shd w:val="clear" w:color="auto" w:fill="FFFFFF"/>
          </w:tcPr>
          <w:p w14:paraId="0957F9B5"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0F135678"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73E8F888" w14:textId="77777777" w:rsidR="00377526" w:rsidRPr="007673FA" w:rsidRDefault="00377526" w:rsidP="00A07EA6">
            <w:pPr>
              <w:ind w:right="-993"/>
              <w:jc w:val="center"/>
              <w:rPr>
                <w:rFonts w:ascii="Verdana" w:hAnsi="Verdana" w:cs="Arial"/>
                <w:b/>
                <w:sz w:val="20"/>
                <w:lang w:val="en-GB"/>
              </w:rPr>
            </w:pPr>
          </w:p>
        </w:tc>
      </w:tr>
      <w:tr w:rsidR="00377526" w:rsidRPr="007673FA" w14:paraId="331F51C9" w14:textId="77777777" w:rsidTr="00140CD0">
        <w:tc>
          <w:tcPr>
            <w:tcW w:w="3510" w:type="dxa"/>
            <w:shd w:val="clear" w:color="auto" w:fill="FFFFFF"/>
          </w:tcPr>
          <w:p w14:paraId="7140435A" w14:textId="77777777"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4964BBD8"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388739E4"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6C4B34D" w14:textId="3AD73744" w:rsidR="00377526" w:rsidRPr="007673FA" w:rsidRDefault="00410F4B" w:rsidP="00410F4B">
            <w:pPr>
              <w:ind w:right="-993"/>
              <w:jc w:val="left"/>
              <w:rPr>
                <w:rFonts w:ascii="Verdana" w:hAnsi="Verdana" w:cs="Arial"/>
                <w:b/>
                <w:color w:val="002060"/>
                <w:sz w:val="20"/>
                <w:lang w:val="en-GB"/>
              </w:rPr>
            </w:pPr>
            <w:r>
              <w:rPr>
                <w:rFonts w:ascii="Verdana" w:hAnsi="Verdana" w:cs="Arial"/>
                <w:sz w:val="20"/>
                <w:lang w:val="en-GB"/>
              </w:rPr>
              <w:t>2023/2024</w:t>
            </w:r>
          </w:p>
        </w:tc>
      </w:tr>
      <w:tr w:rsidR="00CC707F" w:rsidRPr="007673FA" w14:paraId="5D1C2DF0" w14:textId="77777777" w:rsidTr="00140CD0">
        <w:tc>
          <w:tcPr>
            <w:tcW w:w="3510" w:type="dxa"/>
            <w:shd w:val="clear" w:color="auto" w:fill="FFFFFF"/>
          </w:tcPr>
          <w:p w14:paraId="53916A6E"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0CACD2B5" w14:textId="77777777" w:rsidR="00CC707F" w:rsidRPr="007673FA" w:rsidRDefault="00CC707F" w:rsidP="00A07EA6">
            <w:pPr>
              <w:ind w:right="-993"/>
              <w:jc w:val="center"/>
              <w:rPr>
                <w:rFonts w:ascii="Verdana" w:hAnsi="Verdana" w:cs="Arial"/>
                <w:b/>
                <w:color w:val="002060"/>
                <w:sz w:val="20"/>
                <w:lang w:val="en-GB"/>
              </w:rPr>
            </w:pPr>
          </w:p>
        </w:tc>
      </w:tr>
    </w:tbl>
    <w:p w14:paraId="1D1B3545" w14:textId="3F7B728F" w:rsidR="00377526" w:rsidRDefault="00377526" w:rsidP="00F8782D">
      <w:pPr>
        <w:spacing w:after="0"/>
        <w:ind w:right="-992"/>
        <w:jc w:val="left"/>
        <w:rPr>
          <w:rFonts w:ascii="Verdana" w:hAnsi="Verdana" w:cs="Arial"/>
          <w:b/>
          <w:color w:val="002060"/>
          <w:sz w:val="16"/>
          <w:szCs w:val="16"/>
          <w:lang w:val="en-GB"/>
        </w:rPr>
      </w:pPr>
    </w:p>
    <w:p w14:paraId="7DE6B588" w14:textId="77777777" w:rsidR="00410F4B" w:rsidRPr="00A22108" w:rsidRDefault="00410F4B" w:rsidP="00F8782D">
      <w:pPr>
        <w:spacing w:after="0"/>
        <w:ind w:right="-992"/>
        <w:jc w:val="left"/>
        <w:rPr>
          <w:rFonts w:ascii="Verdana" w:hAnsi="Verdana" w:cs="Arial"/>
          <w:b/>
          <w:color w:val="002060"/>
          <w:sz w:val="16"/>
          <w:szCs w:val="16"/>
          <w:lang w:val="en-GB"/>
        </w:rPr>
      </w:pPr>
    </w:p>
    <w:p w14:paraId="37D74CD1"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46"/>
        <w:gridCol w:w="1922"/>
        <w:gridCol w:w="2254"/>
        <w:gridCol w:w="2750"/>
      </w:tblGrid>
      <w:tr w:rsidR="00410F4B" w:rsidRPr="007673FA" w14:paraId="11556EA5" w14:textId="77777777" w:rsidTr="00BA2A51">
        <w:trPr>
          <w:trHeight w:val="371"/>
        </w:trPr>
        <w:tc>
          <w:tcPr>
            <w:tcW w:w="2232" w:type="dxa"/>
            <w:shd w:val="clear" w:color="auto" w:fill="FFFFFF"/>
          </w:tcPr>
          <w:p w14:paraId="7306D8EC" w14:textId="77777777" w:rsidR="00410F4B" w:rsidRPr="007673FA" w:rsidRDefault="00410F4B" w:rsidP="00BA2A51">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8BCBC9C" w14:textId="77777777" w:rsidR="00410F4B" w:rsidRPr="00410F4B" w:rsidRDefault="00410F4B" w:rsidP="00BA2A51">
            <w:pPr>
              <w:spacing w:after="0"/>
              <w:ind w:right="-90"/>
              <w:jc w:val="left"/>
              <w:rPr>
                <w:rFonts w:ascii="Verdana" w:hAnsi="Verdana" w:cs="Arial"/>
                <w:color w:val="002060"/>
                <w:sz w:val="20"/>
                <w:lang w:val="en-GB"/>
              </w:rPr>
            </w:pPr>
            <w:r w:rsidRPr="00410F4B">
              <w:rPr>
                <w:rFonts w:ascii="Verdana" w:hAnsi="Verdana" w:cs="Arial"/>
                <w:sz w:val="20"/>
                <w:lang w:val="en-GB"/>
              </w:rPr>
              <w:t>University of Žilina</w:t>
            </w:r>
          </w:p>
        </w:tc>
        <w:tc>
          <w:tcPr>
            <w:tcW w:w="2268" w:type="dxa"/>
            <w:vMerge w:val="restart"/>
            <w:shd w:val="clear" w:color="auto" w:fill="FFFFFF"/>
          </w:tcPr>
          <w:p w14:paraId="2B9C95A6" w14:textId="77777777" w:rsidR="00410F4B" w:rsidRPr="00E02718" w:rsidRDefault="00410F4B" w:rsidP="00BA2A51">
            <w:pPr>
              <w:spacing w:after="0"/>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3125C724" w14:textId="77777777" w:rsidR="00410F4B" w:rsidRPr="007673FA" w:rsidRDefault="00410F4B" w:rsidP="00BA2A51">
            <w:pPr>
              <w:spacing w:after="0"/>
              <w:ind w:right="-118"/>
              <w:rPr>
                <w:rFonts w:ascii="Verdana" w:hAnsi="Verdana" w:cs="Arial"/>
                <w:b/>
                <w:color w:val="002060"/>
                <w:sz w:val="20"/>
                <w:lang w:val="en-GB"/>
              </w:rPr>
            </w:pPr>
            <w:r w:rsidRPr="00DE77B2">
              <w:rPr>
                <w:rFonts w:ascii="Verdana" w:hAnsi="Verdana" w:cs="Arial"/>
                <w:sz w:val="20"/>
                <w:lang w:val="en-GB"/>
              </w:rPr>
              <w:t>FEEIT /</w:t>
            </w:r>
          </w:p>
        </w:tc>
      </w:tr>
      <w:tr w:rsidR="00410F4B" w:rsidRPr="007673FA" w14:paraId="0B74CEC3" w14:textId="77777777" w:rsidTr="00BA2A51">
        <w:trPr>
          <w:trHeight w:val="371"/>
        </w:trPr>
        <w:tc>
          <w:tcPr>
            <w:tcW w:w="2232" w:type="dxa"/>
            <w:shd w:val="clear" w:color="auto" w:fill="FFFFFF"/>
          </w:tcPr>
          <w:p w14:paraId="15827D1F" w14:textId="77777777" w:rsidR="00410F4B" w:rsidRPr="001264FF" w:rsidRDefault="00410F4B" w:rsidP="00BA2A51">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4A06C52F" w14:textId="77777777" w:rsidR="00410F4B" w:rsidRPr="005E466D" w:rsidRDefault="00410F4B" w:rsidP="00BA2A51">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0C77B63" w14:textId="77777777" w:rsidR="00410F4B" w:rsidRPr="007673FA" w:rsidRDefault="00410F4B" w:rsidP="00BA2A51">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7FD53A3C" w14:textId="77777777" w:rsidR="00410F4B" w:rsidRPr="00410F4B" w:rsidRDefault="00410F4B" w:rsidP="00BA2A51">
            <w:pPr>
              <w:spacing w:after="0"/>
              <w:ind w:right="-90"/>
              <w:jc w:val="left"/>
              <w:rPr>
                <w:rFonts w:ascii="Verdana" w:hAnsi="Verdana" w:cs="Arial"/>
                <w:color w:val="002060"/>
                <w:sz w:val="20"/>
                <w:lang w:val="en-GB"/>
              </w:rPr>
            </w:pPr>
            <w:r w:rsidRPr="00410F4B">
              <w:rPr>
                <w:rFonts w:ascii="Arial" w:hAnsi="Arial" w:cs="Arial"/>
                <w:sz w:val="20"/>
              </w:rPr>
              <w:t>SK ZILINA01</w:t>
            </w:r>
          </w:p>
        </w:tc>
        <w:tc>
          <w:tcPr>
            <w:tcW w:w="2268" w:type="dxa"/>
            <w:vMerge/>
            <w:shd w:val="clear" w:color="auto" w:fill="FFFFFF"/>
          </w:tcPr>
          <w:p w14:paraId="3228159F" w14:textId="77777777" w:rsidR="00410F4B" w:rsidRPr="007673FA" w:rsidRDefault="00410F4B" w:rsidP="00BA2A51">
            <w:pPr>
              <w:spacing w:after="0"/>
              <w:ind w:right="-993"/>
              <w:jc w:val="left"/>
              <w:rPr>
                <w:rFonts w:ascii="Verdana" w:hAnsi="Verdana" w:cs="Arial"/>
                <w:sz w:val="20"/>
                <w:lang w:val="en-GB"/>
              </w:rPr>
            </w:pPr>
          </w:p>
        </w:tc>
        <w:tc>
          <w:tcPr>
            <w:tcW w:w="2157" w:type="dxa"/>
            <w:vMerge/>
            <w:shd w:val="clear" w:color="auto" w:fill="FFFFFF"/>
          </w:tcPr>
          <w:p w14:paraId="46D24383" w14:textId="77777777" w:rsidR="00410F4B" w:rsidRPr="007673FA" w:rsidRDefault="00410F4B" w:rsidP="00BA2A51">
            <w:pPr>
              <w:spacing w:after="0"/>
              <w:ind w:right="-118"/>
              <w:jc w:val="center"/>
              <w:rPr>
                <w:rFonts w:ascii="Verdana" w:hAnsi="Verdana" w:cs="Arial"/>
                <w:b/>
                <w:color w:val="002060"/>
                <w:sz w:val="20"/>
                <w:lang w:val="en-GB"/>
              </w:rPr>
            </w:pPr>
          </w:p>
        </w:tc>
      </w:tr>
      <w:tr w:rsidR="00410F4B" w:rsidRPr="007673FA" w14:paraId="5C3CBE6C" w14:textId="77777777" w:rsidTr="00BA2A51">
        <w:trPr>
          <w:trHeight w:val="559"/>
        </w:trPr>
        <w:tc>
          <w:tcPr>
            <w:tcW w:w="2232" w:type="dxa"/>
            <w:shd w:val="clear" w:color="auto" w:fill="FFFFFF"/>
          </w:tcPr>
          <w:p w14:paraId="1B2CBDF9" w14:textId="77777777" w:rsidR="00410F4B" w:rsidRPr="007673FA" w:rsidRDefault="00410F4B" w:rsidP="00BA2A51">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E80B69A" w14:textId="77777777" w:rsidR="00410F4B" w:rsidRPr="00326667" w:rsidRDefault="00410F4B" w:rsidP="00BA2A51">
            <w:pPr>
              <w:spacing w:after="0"/>
              <w:ind w:right="-90"/>
              <w:jc w:val="left"/>
              <w:rPr>
                <w:rFonts w:ascii="Verdana" w:hAnsi="Verdana" w:cs="Arial"/>
                <w:color w:val="002060"/>
                <w:sz w:val="20"/>
                <w:lang w:val="en-GB"/>
              </w:rPr>
            </w:pPr>
            <w:r w:rsidRPr="00326667">
              <w:rPr>
                <w:rFonts w:ascii="Verdana" w:hAnsi="Verdana" w:cs="Arial"/>
                <w:sz w:val="18"/>
                <w:szCs w:val="18"/>
                <w:lang w:val="sk-SK"/>
              </w:rPr>
              <w:t>Univerzitná 8215/1</w:t>
            </w:r>
            <w:r w:rsidRPr="00326667">
              <w:rPr>
                <w:rFonts w:ascii="Verdana" w:hAnsi="Verdana" w:cs="Arial"/>
                <w:sz w:val="18"/>
                <w:szCs w:val="18"/>
                <w:lang w:val="sk-SK"/>
              </w:rPr>
              <w:br/>
              <w:t>010 26 Žilina</w:t>
            </w:r>
          </w:p>
        </w:tc>
        <w:tc>
          <w:tcPr>
            <w:tcW w:w="2268" w:type="dxa"/>
            <w:shd w:val="clear" w:color="auto" w:fill="FFFFFF"/>
          </w:tcPr>
          <w:p w14:paraId="4AE9EDD0" w14:textId="77777777" w:rsidR="00410F4B" w:rsidRPr="005E466D" w:rsidRDefault="00410F4B" w:rsidP="00BA2A5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0B55236D" w14:textId="77777777" w:rsidR="00410F4B" w:rsidRPr="007673FA" w:rsidRDefault="00410F4B" w:rsidP="00BA2A51">
            <w:pPr>
              <w:spacing w:after="0"/>
              <w:ind w:right="-118"/>
              <w:rPr>
                <w:rFonts w:ascii="Verdana" w:hAnsi="Verdana" w:cs="Arial"/>
                <w:b/>
                <w:sz w:val="20"/>
                <w:lang w:val="en-GB"/>
              </w:rPr>
            </w:pPr>
            <w:r w:rsidRPr="00DE77B2">
              <w:rPr>
                <w:rFonts w:ascii="Verdana" w:hAnsi="Verdana" w:cs="Arial"/>
                <w:sz w:val="20"/>
                <w:lang w:val="en-GB"/>
              </w:rPr>
              <w:t>SK</w:t>
            </w:r>
          </w:p>
        </w:tc>
      </w:tr>
      <w:tr w:rsidR="00410F4B" w:rsidRPr="00E02718" w14:paraId="63E7B6B3" w14:textId="77777777" w:rsidTr="00BA2A51">
        <w:tc>
          <w:tcPr>
            <w:tcW w:w="2232" w:type="dxa"/>
            <w:shd w:val="clear" w:color="auto" w:fill="FFFFFF"/>
          </w:tcPr>
          <w:p w14:paraId="21622D6C" w14:textId="77777777" w:rsidR="00410F4B" w:rsidRPr="007673FA" w:rsidRDefault="00410F4B" w:rsidP="00BA2A51">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E754932" w14:textId="77777777" w:rsidR="00410F4B" w:rsidRPr="007673FA" w:rsidRDefault="00410F4B" w:rsidP="00BA2A51">
            <w:pPr>
              <w:spacing w:after="0"/>
              <w:ind w:right="-90"/>
              <w:jc w:val="left"/>
              <w:rPr>
                <w:rFonts w:ascii="Verdana" w:hAnsi="Verdana" w:cs="Arial"/>
                <w:color w:val="002060"/>
                <w:sz w:val="20"/>
                <w:lang w:val="en-GB"/>
              </w:rPr>
            </w:pPr>
            <w:r w:rsidRPr="00C25AA1">
              <w:rPr>
                <w:rFonts w:ascii="Verdana" w:hAnsi="Verdana" w:cs="Arial"/>
                <w:sz w:val="20"/>
                <w:lang w:val="sk-SK"/>
              </w:rPr>
              <w:t xml:space="preserve">prof. Ing. Peter Brída, PhD., </w:t>
            </w:r>
            <w:r w:rsidRPr="00DE77B2">
              <w:rPr>
                <w:rFonts w:ascii="Arial Narrow" w:hAnsi="Arial Narrow" w:cs="Arial"/>
                <w:sz w:val="20"/>
                <w:lang w:val="sk-SK"/>
              </w:rPr>
              <w:t>Vice-dean for Development and International Co-operation</w:t>
            </w:r>
          </w:p>
        </w:tc>
        <w:tc>
          <w:tcPr>
            <w:tcW w:w="2268" w:type="dxa"/>
            <w:shd w:val="clear" w:color="auto" w:fill="FFFFFF"/>
          </w:tcPr>
          <w:p w14:paraId="0485EF84" w14:textId="77777777" w:rsidR="00410F4B" w:rsidRPr="00E02718" w:rsidRDefault="00410F4B" w:rsidP="00BA2A51">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21424118" w14:textId="77777777" w:rsidR="00410F4B" w:rsidRPr="00DE77B2" w:rsidRDefault="00775C2A" w:rsidP="00BA2A51">
            <w:pPr>
              <w:shd w:val="clear" w:color="auto" w:fill="FFFFFF"/>
              <w:spacing w:after="0"/>
              <w:ind w:right="-133"/>
              <w:jc w:val="left"/>
              <w:rPr>
                <w:rFonts w:ascii="Verdana" w:hAnsi="Verdana" w:cs="Arial"/>
                <w:sz w:val="20"/>
                <w:lang w:val="en-GB"/>
              </w:rPr>
            </w:pPr>
            <w:hyperlink r:id="rId14" w:history="1">
              <w:r w:rsidR="00410F4B" w:rsidRPr="00DE77B2">
                <w:rPr>
                  <w:rFonts w:ascii="Verdana" w:hAnsi="Verdana" w:cs="Arial"/>
                  <w:sz w:val="20"/>
                  <w:lang w:val="en-GB"/>
                </w:rPr>
                <w:t>peter.brida@feit.uniza.sk</w:t>
              </w:r>
            </w:hyperlink>
          </w:p>
          <w:p w14:paraId="05C7FAA8" w14:textId="77777777" w:rsidR="00410F4B" w:rsidRPr="00E02718" w:rsidRDefault="00410F4B" w:rsidP="00BA2A51">
            <w:pPr>
              <w:spacing w:after="0"/>
              <w:ind w:right="-118"/>
              <w:jc w:val="left"/>
              <w:rPr>
                <w:rFonts w:ascii="Verdana" w:hAnsi="Verdana" w:cs="Arial"/>
                <w:b/>
                <w:color w:val="002060"/>
                <w:sz w:val="20"/>
                <w:lang w:val="fr-BE"/>
              </w:rPr>
            </w:pPr>
            <w:r w:rsidRPr="00DE77B2">
              <w:rPr>
                <w:rFonts w:ascii="Verdana" w:hAnsi="Verdana" w:cs="Arial"/>
                <w:sz w:val="20"/>
                <w:lang w:val="en-GB"/>
              </w:rPr>
              <w:t>041/513 2066</w:t>
            </w:r>
          </w:p>
        </w:tc>
      </w:tr>
    </w:tbl>
    <w:p w14:paraId="2C7ADC7E" w14:textId="2523A446" w:rsidR="00377526" w:rsidRDefault="00377526" w:rsidP="00F8782D">
      <w:pPr>
        <w:spacing w:after="0"/>
        <w:ind w:right="-992"/>
        <w:jc w:val="left"/>
        <w:rPr>
          <w:rFonts w:ascii="Verdana" w:hAnsi="Verdana" w:cs="Arial"/>
          <w:b/>
          <w:color w:val="002060"/>
          <w:sz w:val="16"/>
          <w:szCs w:val="16"/>
          <w:lang w:val="fr-BE"/>
        </w:rPr>
      </w:pPr>
    </w:p>
    <w:p w14:paraId="6361E6B2" w14:textId="77777777" w:rsidR="00410F4B" w:rsidRPr="00076EA2" w:rsidRDefault="00410F4B" w:rsidP="00F8782D">
      <w:pPr>
        <w:spacing w:after="0"/>
        <w:ind w:right="-992"/>
        <w:jc w:val="left"/>
        <w:rPr>
          <w:rFonts w:ascii="Verdana" w:hAnsi="Verdana" w:cs="Arial"/>
          <w:b/>
          <w:color w:val="002060"/>
          <w:sz w:val="16"/>
          <w:szCs w:val="16"/>
          <w:lang w:val="fr-BE"/>
        </w:rPr>
      </w:pPr>
    </w:p>
    <w:p w14:paraId="006989CC"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44F2876D" w14:textId="77777777" w:rsidTr="00BE7FD7">
        <w:trPr>
          <w:trHeight w:val="371"/>
        </w:trPr>
        <w:tc>
          <w:tcPr>
            <w:tcW w:w="2232" w:type="dxa"/>
            <w:shd w:val="clear" w:color="auto" w:fill="FFFFFF"/>
          </w:tcPr>
          <w:p w14:paraId="6BD7F72D"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7326FA9" w14:textId="77777777" w:rsidR="00D97FE7" w:rsidRPr="007673FA" w:rsidRDefault="00D97FE7" w:rsidP="00A07EA6">
            <w:pPr>
              <w:ind w:right="-993"/>
              <w:jc w:val="center"/>
              <w:rPr>
                <w:rFonts w:ascii="Verdana" w:hAnsi="Verdana" w:cs="Arial"/>
                <w:b/>
                <w:color w:val="002060"/>
                <w:sz w:val="20"/>
                <w:lang w:val="en-GB"/>
              </w:rPr>
            </w:pPr>
          </w:p>
        </w:tc>
      </w:tr>
      <w:tr w:rsidR="00377526" w:rsidRPr="007673FA" w14:paraId="37480EF2" w14:textId="77777777" w:rsidTr="00526FE9">
        <w:trPr>
          <w:trHeight w:val="371"/>
        </w:trPr>
        <w:tc>
          <w:tcPr>
            <w:tcW w:w="2232" w:type="dxa"/>
            <w:shd w:val="clear" w:color="auto" w:fill="FFFFFF"/>
          </w:tcPr>
          <w:p w14:paraId="2742430E"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4133D7D"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612AB03C"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3DB7E71B"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329D392"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06A65CF0"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6C24DD06" w14:textId="77777777" w:rsidTr="00526FE9">
        <w:trPr>
          <w:trHeight w:val="559"/>
        </w:trPr>
        <w:tc>
          <w:tcPr>
            <w:tcW w:w="2232" w:type="dxa"/>
            <w:shd w:val="clear" w:color="auto" w:fill="FFFFFF"/>
          </w:tcPr>
          <w:p w14:paraId="627236C0"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2AB3F9C"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0EB4380A"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2D68E7B" w14:textId="77777777" w:rsidR="00377526" w:rsidRPr="007673FA" w:rsidRDefault="00377526" w:rsidP="00A07EA6">
            <w:pPr>
              <w:ind w:right="-993"/>
              <w:jc w:val="center"/>
              <w:rPr>
                <w:rFonts w:ascii="Verdana" w:hAnsi="Verdana" w:cs="Arial"/>
                <w:b/>
                <w:sz w:val="20"/>
                <w:lang w:val="en-GB"/>
              </w:rPr>
            </w:pPr>
          </w:p>
        </w:tc>
      </w:tr>
      <w:tr w:rsidR="00377526" w:rsidRPr="003D0705" w14:paraId="329D8514" w14:textId="77777777" w:rsidTr="00526FE9">
        <w:tc>
          <w:tcPr>
            <w:tcW w:w="2232" w:type="dxa"/>
            <w:shd w:val="clear" w:color="auto" w:fill="FFFFFF"/>
          </w:tcPr>
          <w:p w14:paraId="5D400EF0"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7D89EC6B"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2F3FBFE8"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BB1E4A6"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24D185BF" w14:textId="77777777" w:rsidTr="00526FE9">
        <w:tc>
          <w:tcPr>
            <w:tcW w:w="2232" w:type="dxa"/>
            <w:shd w:val="clear" w:color="auto" w:fill="FFFFFF"/>
          </w:tcPr>
          <w:p w14:paraId="600722C3" w14:textId="77777777"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0CCD6C28"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3FBB01CA"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04407243"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376C1994" w14:textId="77777777" w:rsidR="00E915B6" w:rsidRDefault="00775C2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491E272B" w14:textId="77777777" w:rsidR="00377526" w:rsidRPr="00E02718" w:rsidRDefault="00775C2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504C429" w14:textId="77777777" w:rsidR="00967A21" w:rsidRPr="00E2199B" w:rsidRDefault="00967A21" w:rsidP="00967A21">
      <w:pPr>
        <w:pStyle w:val="Text4"/>
        <w:pBdr>
          <w:bottom w:val="single" w:sz="6" w:space="1" w:color="auto"/>
        </w:pBdr>
        <w:ind w:left="0"/>
        <w:rPr>
          <w:lang w:val="en-GB"/>
        </w:rPr>
      </w:pPr>
    </w:p>
    <w:p w14:paraId="72E60F3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EE2A544" w14:textId="77777777"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7EB1E4F" w14:textId="77777777"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1F6993C" w14:textId="77777777"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617927" w14:textId="77777777" w:rsidR="000277C5" w:rsidRPr="000277C5" w:rsidRDefault="000277C5" w:rsidP="00140CD0">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499FF3C5" w14:textId="77777777" w:rsidTr="007E5D32">
        <w:trPr>
          <w:jc w:val="center"/>
        </w:trPr>
        <w:tc>
          <w:tcPr>
            <w:tcW w:w="8763" w:type="dxa"/>
            <w:shd w:val="clear" w:color="auto" w:fill="FFFFFF"/>
            <w:hideMark/>
          </w:tcPr>
          <w:p w14:paraId="62718570"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8190356" w14:textId="77777777" w:rsidR="008F1CA2" w:rsidRDefault="008F1CA2" w:rsidP="00F550D9">
            <w:pPr>
              <w:spacing w:before="240" w:after="120"/>
              <w:ind w:left="-6" w:firstLine="6"/>
              <w:rPr>
                <w:rFonts w:ascii="Verdana" w:hAnsi="Verdana" w:cs="Calibri"/>
                <w:b/>
                <w:sz w:val="20"/>
                <w:lang w:val="en-GB"/>
              </w:rPr>
            </w:pPr>
          </w:p>
          <w:p w14:paraId="32A1D86E" w14:textId="77777777" w:rsidR="008F1CA2" w:rsidRDefault="008F1CA2" w:rsidP="004A4118">
            <w:pPr>
              <w:spacing w:before="240" w:after="120"/>
              <w:rPr>
                <w:rFonts w:ascii="Verdana" w:hAnsi="Verdana" w:cs="Calibri"/>
                <w:b/>
                <w:sz w:val="20"/>
                <w:lang w:val="en-GB"/>
              </w:rPr>
            </w:pPr>
          </w:p>
          <w:p w14:paraId="05F8B3CE" w14:textId="77777777" w:rsidR="008F1CA2" w:rsidRDefault="008F1CA2" w:rsidP="00482A4F">
            <w:pPr>
              <w:spacing w:before="240" w:after="120"/>
              <w:ind w:left="-6" w:firstLine="6"/>
              <w:rPr>
                <w:rFonts w:ascii="Verdana" w:hAnsi="Verdana" w:cs="Calibri"/>
                <w:b/>
                <w:sz w:val="20"/>
                <w:lang w:val="en-GB"/>
              </w:rPr>
            </w:pPr>
          </w:p>
          <w:p w14:paraId="31169006"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678E5741" w14:textId="77777777" w:rsidTr="007E5D32">
        <w:trPr>
          <w:jc w:val="center"/>
        </w:trPr>
        <w:tc>
          <w:tcPr>
            <w:tcW w:w="8763" w:type="dxa"/>
            <w:shd w:val="clear" w:color="auto" w:fill="FFFFFF"/>
          </w:tcPr>
          <w:p w14:paraId="1857B23F" w14:textId="7777777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775DE104" w14:textId="77777777" w:rsidR="00202EC2" w:rsidRDefault="00202EC2" w:rsidP="00482A4F">
            <w:pPr>
              <w:spacing w:before="240" w:after="120"/>
              <w:ind w:left="-6" w:firstLine="6"/>
              <w:rPr>
                <w:rFonts w:ascii="Verdana" w:hAnsi="Verdana" w:cs="Calibri"/>
                <w:b/>
                <w:sz w:val="20"/>
                <w:lang w:val="en-GB"/>
              </w:rPr>
            </w:pPr>
          </w:p>
        </w:tc>
      </w:tr>
      <w:tr w:rsidR="00377526" w:rsidRPr="005D1705" w14:paraId="757642CA" w14:textId="77777777" w:rsidTr="007E5D32">
        <w:trPr>
          <w:jc w:val="center"/>
        </w:trPr>
        <w:tc>
          <w:tcPr>
            <w:tcW w:w="8763" w:type="dxa"/>
            <w:shd w:val="clear" w:color="auto" w:fill="FFFFFF"/>
            <w:hideMark/>
          </w:tcPr>
          <w:p w14:paraId="5AB63BBE"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C1ECDC7" w14:textId="77777777" w:rsidR="008F1CA2" w:rsidRDefault="008F1CA2" w:rsidP="004A4118">
            <w:pPr>
              <w:spacing w:before="240" w:after="120"/>
              <w:rPr>
                <w:rFonts w:ascii="Verdana" w:hAnsi="Verdana" w:cs="Calibri"/>
                <w:b/>
                <w:sz w:val="20"/>
                <w:lang w:val="en-GB"/>
              </w:rPr>
            </w:pPr>
          </w:p>
          <w:p w14:paraId="64C91864" w14:textId="77777777" w:rsidR="008F1CA2" w:rsidRDefault="008F1CA2" w:rsidP="004A4118">
            <w:pPr>
              <w:spacing w:before="240" w:after="120"/>
              <w:rPr>
                <w:rFonts w:ascii="Verdana" w:hAnsi="Verdana" w:cs="Calibri"/>
                <w:b/>
                <w:sz w:val="20"/>
                <w:lang w:val="en-GB"/>
              </w:rPr>
            </w:pPr>
          </w:p>
          <w:p w14:paraId="11B9B103" w14:textId="77777777" w:rsidR="008F1CA2" w:rsidRDefault="008F1CA2" w:rsidP="00D97FE7">
            <w:pPr>
              <w:spacing w:before="240" w:after="120"/>
              <w:ind w:left="-6" w:firstLine="6"/>
              <w:rPr>
                <w:rFonts w:ascii="Verdana" w:hAnsi="Verdana" w:cs="Calibri"/>
                <w:b/>
                <w:sz w:val="20"/>
                <w:lang w:val="en-GB"/>
              </w:rPr>
            </w:pPr>
          </w:p>
          <w:p w14:paraId="1BC87D29" w14:textId="77777777" w:rsidR="00D302B8" w:rsidRPr="00482A4F" w:rsidRDefault="00D302B8" w:rsidP="004A4118">
            <w:pPr>
              <w:spacing w:before="240" w:after="120"/>
              <w:rPr>
                <w:rFonts w:ascii="Verdana" w:hAnsi="Verdana" w:cs="Calibri"/>
                <w:b/>
                <w:sz w:val="20"/>
                <w:lang w:val="en-GB"/>
              </w:rPr>
            </w:pPr>
          </w:p>
        </w:tc>
      </w:tr>
      <w:tr w:rsidR="00377526" w:rsidRPr="005D1705" w14:paraId="3BDFF3A5" w14:textId="77777777" w:rsidTr="007E5D32">
        <w:trPr>
          <w:jc w:val="center"/>
        </w:trPr>
        <w:tc>
          <w:tcPr>
            <w:tcW w:w="8763" w:type="dxa"/>
            <w:shd w:val="clear" w:color="auto" w:fill="FFFFFF"/>
            <w:hideMark/>
          </w:tcPr>
          <w:p w14:paraId="54ED48BA"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2E0BDF76" w14:textId="77777777" w:rsidR="008F1CA2" w:rsidRDefault="008F1CA2" w:rsidP="004A4118">
            <w:pPr>
              <w:spacing w:before="240" w:after="120"/>
              <w:rPr>
                <w:rFonts w:ascii="Verdana" w:hAnsi="Verdana" w:cs="Calibri"/>
                <w:b/>
                <w:sz w:val="20"/>
                <w:lang w:val="en-GB"/>
              </w:rPr>
            </w:pPr>
          </w:p>
          <w:p w14:paraId="18888E2E" w14:textId="77777777" w:rsidR="008F1CA2" w:rsidRDefault="008F1CA2" w:rsidP="004A4118">
            <w:pPr>
              <w:spacing w:before="240" w:after="120"/>
              <w:rPr>
                <w:rFonts w:ascii="Verdana" w:hAnsi="Verdana" w:cs="Calibri"/>
                <w:b/>
                <w:sz w:val="20"/>
                <w:lang w:val="en-GB"/>
              </w:rPr>
            </w:pPr>
          </w:p>
          <w:p w14:paraId="49C34C28" w14:textId="77777777" w:rsidR="008F1CA2" w:rsidRDefault="008F1CA2" w:rsidP="00482A4F">
            <w:pPr>
              <w:spacing w:before="240" w:after="120"/>
              <w:ind w:left="-6" w:firstLine="6"/>
              <w:rPr>
                <w:rFonts w:ascii="Verdana" w:hAnsi="Verdana" w:cs="Calibri"/>
                <w:b/>
                <w:sz w:val="20"/>
                <w:lang w:val="en-GB"/>
              </w:rPr>
            </w:pPr>
          </w:p>
          <w:p w14:paraId="644D8561" w14:textId="77777777" w:rsidR="008F1CA2" w:rsidRDefault="008F1CA2" w:rsidP="00482A4F">
            <w:pPr>
              <w:spacing w:before="240" w:after="120"/>
              <w:ind w:left="-6" w:firstLine="6"/>
              <w:rPr>
                <w:rFonts w:ascii="Verdana" w:hAnsi="Verdana" w:cs="Calibri"/>
                <w:b/>
                <w:sz w:val="20"/>
                <w:lang w:val="en-GB"/>
              </w:rPr>
            </w:pPr>
          </w:p>
          <w:p w14:paraId="0D02B4D4" w14:textId="77777777" w:rsidR="00377526" w:rsidRPr="00482A4F" w:rsidRDefault="00377526" w:rsidP="004A4118">
            <w:pPr>
              <w:spacing w:before="240" w:after="120"/>
              <w:rPr>
                <w:rFonts w:ascii="Verdana" w:hAnsi="Verdana" w:cs="Calibri"/>
                <w:b/>
                <w:sz w:val="20"/>
                <w:lang w:val="en-GB"/>
              </w:rPr>
            </w:pPr>
          </w:p>
        </w:tc>
      </w:tr>
      <w:tr w:rsidR="00377526" w:rsidRPr="005D1705" w14:paraId="709A5FBE" w14:textId="77777777" w:rsidTr="007E5D32">
        <w:trPr>
          <w:jc w:val="center"/>
        </w:trPr>
        <w:tc>
          <w:tcPr>
            <w:tcW w:w="8763" w:type="dxa"/>
            <w:shd w:val="clear" w:color="auto" w:fill="FFFFFF"/>
            <w:hideMark/>
          </w:tcPr>
          <w:p w14:paraId="1992D77C"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31618205" w14:textId="77777777" w:rsidR="008F1CA2" w:rsidRDefault="008F1CA2" w:rsidP="004A4118">
            <w:pPr>
              <w:spacing w:before="240" w:after="120"/>
              <w:rPr>
                <w:rFonts w:ascii="Verdana" w:hAnsi="Verdana" w:cs="Calibri"/>
                <w:b/>
                <w:sz w:val="20"/>
                <w:lang w:val="en-GB"/>
              </w:rPr>
            </w:pPr>
          </w:p>
          <w:p w14:paraId="04C5C8B8" w14:textId="77777777" w:rsidR="008F1CA2" w:rsidRDefault="008F1CA2" w:rsidP="00D97FE7">
            <w:pPr>
              <w:spacing w:before="240" w:after="120"/>
              <w:ind w:left="-6" w:firstLine="6"/>
              <w:rPr>
                <w:rFonts w:ascii="Verdana" w:hAnsi="Verdana" w:cs="Calibri"/>
                <w:b/>
                <w:sz w:val="20"/>
                <w:lang w:val="en-GB"/>
              </w:rPr>
            </w:pPr>
          </w:p>
          <w:p w14:paraId="32B1F896" w14:textId="77777777" w:rsidR="00D302B8" w:rsidRPr="00482A4F" w:rsidRDefault="00D302B8" w:rsidP="004A4118">
            <w:pPr>
              <w:spacing w:before="240" w:after="120"/>
              <w:rPr>
                <w:rFonts w:ascii="Verdana" w:hAnsi="Verdana" w:cs="Calibri"/>
                <w:b/>
                <w:sz w:val="20"/>
                <w:lang w:val="en-GB"/>
              </w:rPr>
            </w:pPr>
          </w:p>
        </w:tc>
      </w:tr>
    </w:tbl>
    <w:p w14:paraId="6D57E046" w14:textId="77777777" w:rsidR="00377526" w:rsidRDefault="00377526" w:rsidP="003910F3">
      <w:pPr>
        <w:keepNext/>
        <w:keepLines/>
        <w:tabs>
          <w:tab w:val="left" w:pos="426"/>
        </w:tabs>
        <w:rPr>
          <w:rFonts w:ascii="Verdana" w:hAnsi="Verdana" w:cs="Calibri"/>
          <w:b/>
          <w:color w:val="002060"/>
          <w:sz w:val="20"/>
          <w:lang w:val="en-GB"/>
        </w:rPr>
      </w:pPr>
    </w:p>
    <w:p w14:paraId="5F43DF21"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9D3DF0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01F50C0"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C69CDB6"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059189"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5AAD2D7A"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3824EC49" w14:textId="77777777" w:rsidTr="00772741">
        <w:trPr>
          <w:jc w:val="center"/>
        </w:trPr>
        <w:tc>
          <w:tcPr>
            <w:tcW w:w="8876" w:type="dxa"/>
            <w:shd w:val="clear" w:color="auto" w:fill="FFFFFF"/>
          </w:tcPr>
          <w:p w14:paraId="40B69323"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37377C2F" w14:textId="6AED9D85"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38C0E889" w14:textId="77777777" w:rsidR="00410F4B" w:rsidRDefault="00410F4B" w:rsidP="00772741">
            <w:pPr>
              <w:tabs>
                <w:tab w:val="left" w:pos="6165"/>
              </w:tabs>
              <w:spacing w:after="120"/>
              <w:rPr>
                <w:rFonts w:ascii="Verdana" w:hAnsi="Verdana" w:cs="Calibri"/>
                <w:sz w:val="20"/>
                <w:lang w:val="en-GB"/>
              </w:rPr>
            </w:pPr>
          </w:p>
          <w:p w14:paraId="66A3E213"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7B89903F"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31A5E44C" w14:textId="77777777" w:rsidTr="00772741">
        <w:trPr>
          <w:jc w:val="center"/>
        </w:trPr>
        <w:tc>
          <w:tcPr>
            <w:tcW w:w="8841" w:type="dxa"/>
            <w:shd w:val="clear" w:color="auto" w:fill="FFFFFF"/>
          </w:tcPr>
          <w:p w14:paraId="676FB805"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43F390D3" w14:textId="5EABFCF5"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10F4B">
              <w:t xml:space="preserve"> </w:t>
            </w:r>
            <w:r w:rsidR="00410F4B" w:rsidRPr="00410F4B">
              <w:rPr>
                <w:rFonts w:ascii="Verdana" w:hAnsi="Verdana" w:cs="Calibri"/>
                <w:sz w:val="20"/>
                <w:lang w:val="en-GB"/>
              </w:rPr>
              <w:t>prof. Ing. Peter Brída, PhD.</w:t>
            </w:r>
          </w:p>
          <w:p w14:paraId="3A67F791" w14:textId="77777777" w:rsidR="00410F4B" w:rsidRDefault="00410F4B" w:rsidP="00772741">
            <w:pPr>
              <w:tabs>
                <w:tab w:val="left" w:pos="3348"/>
                <w:tab w:val="left" w:pos="6183"/>
                <w:tab w:val="left" w:pos="6892"/>
              </w:tabs>
              <w:spacing w:after="120"/>
              <w:rPr>
                <w:rFonts w:ascii="Verdana" w:hAnsi="Verdana" w:cs="Calibri"/>
                <w:sz w:val="20"/>
                <w:lang w:val="en-GB"/>
              </w:rPr>
            </w:pPr>
          </w:p>
          <w:p w14:paraId="7207D5E7"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4434084F"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49152F91" w14:textId="77777777" w:rsidTr="00772741">
        <w:trPr>
          <w:jc w:val="center"/>
        </w:trPr>
        <w:tc>
          <w:tcPr>
            <w:tcW w:w="8823" w:type="dxa"/>
            <w:shd w:val="clear" w:color="auto" w:fill="FFFFFF"/>
          </w:tcPr>
          <w:p w14:paraId="1B2F8A3B"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09D6B082" w14:textId="58DB962D"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D2099" w14:textId="77777777" w:rsidR="00410F4B" w:rsidRDefault="00410F4B" w:rsidP="00772741">
            <w:pPr>
              <w:tabs>
                <w:tab w:val="left" w:pos="3312"/>
                <w:tab w:val="left" w:pos="6147"/>
                <w:tab w:val="left" w:pos="6856"/>
              </w:tabs>
              <w:spacing w:after="120"/>
              <w:rPr>
                <w:rFonts w:ascii="Verdana" w:hAnsi="Verdana" w:cs="Calibri"/>
                <w:sz w:val="20"/>
                <w:lang w:val="en-GB"/>
              </w:rPr>
            </w:pPr>
          </w:p>
          <w:p w14:paraId="0C3E321D"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4CCEADE2"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B42B6" w14:textId="77777777" w:rsidR="00775C2A" w:rsidRDefault="00775C2A">
      <w:r>
        <w:separator/>
      </w:r>
    </w:p>
  </w:endnote>
  <w:endnote w:type="continuationSeparator" w:id="0">
    <w:p w14:paraId="6035EEAD" w14:textId="77777777" w:rsidR="00775C2A" w:rsidRDefault="00775C2A">
      <w:r>
        <w:continuationSeparator/>
      </w:r>
    </w:p>
  </w:endnote>
  <w:endnote w:id="1">
    <w:p w14:paraId="38C05328" w14:textId="77777777"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4542F7F4"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352F1DFD" w14:textId="77777777"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6B9E3E49"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0C86C62"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B58EFA8" w14:textId="77777777" w:rsidR="00410F4B" w:rsidRPr="004A4118" w:rsidRDefault="00410F4B" w:rsidP="00410F4B">
      <w:pPr>
        <w:pStyle w:val="Textvysvetlivky"/>
        <w:spacing w:after="100"/>
        <w:rPr>
          <w:sz w:val="16"/>
          <w:szCs w:val="16"/>
          <w:lang w:val="en-GB"/>
        </w:rPr>
      </w:pPr>
      <w:r w:rsidRPr="004A4118">
        <w:rPr>
          <w:rStyle w:val="Odkaznavysvetlivku"/>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2DEED8D3" w14:textId="77777777" w:rsidR="00410F4B" w:rsidRPr="004A4118" w:rsidRDefault="00410F4B" w:rsidP="00410F4B">
      <w:pPr>
        <w:pStyle w:val="Textvysvetlivky"/>
        <w:spacing w:after="100"/>
        <w:rPr>
          <w:rFonts w:ascii="Verdana" w:hAnsi="Verdana"/>
          <w:sz w:val="16"/>
          <w:szCs w:val="16"/>
          <w:lang w:val="en-GB"/>
        </w:rPr>
      </w:pPr>
      <w:r w:rsidRPr="008F1CA2">
        <w:rPr>
          <w:rStyle w:val="Odkaznavysvetlivku"/>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textovprepojenie"/>
            <w:rFonts w:ascii="Verdana" w:hAnsi="Verdana"/>
            <w:sz w:val="16"/>
            <w:szCs w:val="16"/>
            <w:lang w:val="en-GB"/>
          </w:rPr>
          <w:t>https://www.iso.org/obp/ui/#search</w:t>
        </w:r>
      </w:hyperlink>
      <w:r w:rsidRPr="004A4118">
        <w:rPr>
          <w:rFonts w:ascii="Verdana" w:hAnsi="Verdana"/>
          <w:sz w:val="16"/>
          <w:szCs w:val="16"/>
          <w:lang w:val="en-GB"/>
        </w:rPr>
        <w:t>.</w:t>
      </w:r>
    </w:p>
  </w:endnote>
  <w:endnote w:id="6">
    <w:p w14:paraId="14764320" w14:textId="77777777" w:rsidR="00812DEC" w:rsidRPr="005D1705" w:rsidRDefault="00812DEC">
      <w:pPr>
        <w:pStyle w:val="Textvysvetlivky"/>
        <w:rPr>
          <w:lang w:val="en-IE"/>
        </w:rPr>
      </w:pPr>
      <w:r>
        <w:rPr>
          <w:rStyle w:val="Odkaznavysvetlivku"/>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17F9E204" w14:textId="77777777"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408F5" w14:textId="77777777" w:rsidR="00B03005" w:rsidRDefault="00B0300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078150CF" w14:textId="5F971EAC" w:rsidR="009F32D0" w:rsidRDefault="00B57635">
        <w:pPr>
          <w:pStyle w:val="Pta"/>
          <w:jc w:val="center"/>
        </w:pPr>
        <w:r>
          <w:fldChar w:fldCharType="begin"/>
        </w:r>
        <w:r w:rsidR="009F32D0">
          <w:instrText xml:space="preserve"> PAGE   \* MERGEFORMAT </w:instrText>
        </w:r>
        <w:r>
          <w:fldChar w:fldCharType="separate"/>
        </w:r>
        <w:r w:rsidR="00570E24">
          <w:rPr>
            <w:noProof/>
          </w:rPr>
          <w:t>2</w:t>
        </w:r>
        <w:r>
          <w:rPr>
            <w:noProof/>
          </w:rPr>
          <w:fldChar w:fldCharType="end"/>
        </w:r>
      </w:p>
    </w:sdtContent>
  </w:sdt>
  <w:p w14:paraId="0705D6C4"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E84F" w14:textId="77777777" w:rsidR="005655B4" w:rsidRDefault="005655B4">
    <w:pPr>
      <w:pStyle w:val="Pta"/>
    </w:pPr>
  </w:p>
  <w:p w14:paraId="1AC4EBA7"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2F8AB" w14:textId="77777777" w:rsidR="00775C2A" w:rsidRDefault="00775C2A">
      <w:r>
        <w:separator/>
      </w:r>
    </w:p>
  </w:footnote>
  <w:footnote w:type="continuationSeparator" w:id="0">
    <w:p w14:paraId="7CAF8674" w14:textId="77777777" w:rsidR="00775C2A" w:rsidRDefault="0077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8480" w14:textId="77777777" w:rsidR="00B03005" w:rsidRDefault="00B0300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6CA8D565" w14:textId="77777777" w:rsidTr="00FE0FB6">
      <w:trPr>
        <w:trHeight w:val="823"/>
      </w:trPr>
      <w:tc>
        <w:tcPr>
          <w:tcW w:w="7135" w:type="dxa"/>
          <w:vAlign w:val="center"/>
        </w:tcPr>
        <w:p w14:paraId="0423648B" w14:textId="3C70E118" w:rsidR="00E01AAA" w:rsidRPr="00AD66BB" w:rsidRDefault="00B03005" w:rsidP="00B03005">
          <w:pPr>
            <w:rPr>
              <w:rFonts w:ascii="Verdana" w:hAnsi="Verdana"/>
              <w:b/>
              <w:sz w:val="18"/>
              <w:szCs w:val="18"/>
              <w:lang w:val="en-GB"/>
            </w:rPr>
          </w:pPr>
          <w:r>
            <w:rPr>
              <w:rFonts w:ascii="Arial Narrow" w:hAnsi="Arial Narrow"/>
              <w:sz w:val="18"/>
              <w:szCs w:val="18"/>
              <w:lang w:val="en-GB"/>
            </w:rPr>
            <w:t>H</w:t>
          </w:r>
          <w:r w:rsidRPr="00B6735A">
            <w:rPr>
              <w:rFonts w:ascii="Arial Narrow" w:hAnsi="Arial Narrow"/>
              <w:sz w:val="18"/>
              <w:szCs w:val="18"/>
              <w:lang w:val="en-GB"/>
            </w:rPr>
            <w:t>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for Training</w:t>
          </w:r>
          <w:r w:rsidRPr="00B6735A">
            <w:rPr>
              <w:rFonts w:ascii="Arial Narrow" w:hAnsi="Arial Narrow"/>
              <w:sz w:val="18"/>
              <w:szCs w:val="18"/>
              <w:lang w:val="en-GB"/>
            </w:rPr>
            <w:t xml:space="preserve"> –</w:t>
          </w:r>
          <w:r>
            <w:rPr>
              <w:rFonts w:ascii="Arial Narrow" w:hAnsi="Arial Narrow"/>
              <w:sz w:val="18"/>
              <w:szCs w:val="18"/>
              <w:lang w:val="en-GB"/>
            </w:rPr>
            <w:t xml:space="preserve"> 2023</w:t>
          </w:r>
          <w:r w:rsidR="00851F7A">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8AA036B" wp14:editId="4926CAAB">
                    <wp:simplePos x="0" y="0"/>
                    <wp:positionH relativeFrom="column">
                      <wp:posOffset>4031615</wp:posOffset>
                    </wp:positionH>
                    <wp:positionV relativeFrom="paragraph">
                      <wp:posOffset>57785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8AA036B" id="_x0000_t202" coordsize="21600,21600" o:spt="202" path="m,l,21600r21600,l21600,xe">
                    <v:stroke joinstyle="miter"/>
                    <v:path gradientshapeok="t" o:connecttype="rect"/>
                  </v:shapetype>
                  <v:shape id="Text Box 7" o:spid="_x0000_s1026" type="#_x0000_t202" style="position:absolute;left:0;text-align:left;margin-left:317.45pt;margin-top:4.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" filled="f" stroked="f">
                    <v:textbo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1F7E69">
            <w:rPr>
              <w:rFonts w:ascii="Verdana" w:hAnsi="Verdana"/>
              <w:b/>
              <w:noProof/>
              <w:sz w:val="18"/>
              <w:szCs w:val="18"/>
              <w:lang w:val="sk-SK" w:eastAsia="sk-SK"/>
            </w:rPr>
            <w:drawing>
              <wp:anchor distT="0" distB="0" distL="114300" distR="114300" simplePos="0" relativeHeight="251658240" behindDoc="0" locked="0" layoutInCell="1" allowOverlap="1" wp14:anchorId="0D5209E6" wp14:editId="1F5270DB">
                <wp:simplePos x="0" y="0"/>
                <wp:positionH relativeFrom="column">
                  <wp:posOffset>-280035</wp:posOffset>
                </wp:positionH>
                <wp:positionV relativeFrom="paragraph">
                  <wp:posOffset>-1905</wp:posOffset>
                </wp:positionV>
                <wp:extent cx="1479550" cy="596900"/>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
                        <a:stretch>
                          <a:fillRect/>
                        </a:stretch>
                      </pic:blipFill>
                      <pic:spPr>
                        <a:xfrm>
                          <a:off x="0" y="0"/>
                          <a:ext cx="1479550" cy="596900"/>
                        </a:xfrm>
                        <a:prstGeom prst="rect">
                          <a:avLst/>
                        </a:prstGeom>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CD4D97F" w14:textId="77777777" w:rsidR="00E01AAA" w:rsidRPr="00967BFC" w:rsidRDefault="00E01AAA" w:rsidP="00C05937">
          <w:pPr>
            <w:pStyle w:val="ZDGName"/>
            <w:rPr>
              <w:lang w:val="en-GB"/>
            </w:rPr>
          </w:pPr>
        </w:p>
      </w:tc>
    </w:tr>
  </w:tbl>
  <w:p w14:paraId="240F71FD"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9927"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E69"/>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7A5"/>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0F4B"/>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0E24"/>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70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503B"/>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75C2A"/>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F7A"/>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D63FB"/>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005"/>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635"/>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C4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D4EF7"/>
  <w15:docId w15:val="{DD667902-7698-4FCD-B2E7-752B9396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CD7C44"/>
    <w:pPr>
      <w:keepNext/>
      <w:numPr>
        <w:ilvl w:val="1"/>
        <w:numId w:val="3"/>
      </w:numPr>
      <w:outlineLvl w:val="1"/>
    </w:pPr>
    <w:rPr>
      <w:b/>
    </w:rPr>
  </w:style>
  <w:style w:type="paragraph" w:styleId="Nadpis3">
    <w:name w:val="heading 3"/>
    <w:basedOn w:val="Normlny"/>
    <w:next w:val="Text3"/>
    <w:link w:val="Nadpis3Char"/>
    <w:qFormat/>
    <w:rsid w:val="00CD7C44"/>
    <w:pPr>
      <w:keepNext/>
      <w:numPr>
        <w:ilvl w:val="2"/>
        <w:numId w:val="3"/>
      </w:numPr>
      <w:outlineLvl w:val="2"/>
    </w:pPr>
    <w:rPr>
      <w:i/>
    </w:rPr>
  </w:style>
  <w:style w:type="paragraph" w:styleId="Nadpis4">
    <w:name w:val="heading 4"/>
    <w:basedOn w:val="Normlny"/>
    <w:next w:val="Text4"/>
    <w:qFormat/>
    <w:rsid w:val="00CD7C44"/>
    <w:pPr>
      <w:keepNext/>
      <w:numPr>
        <w:ilvl w:val="3"/>
        <w:numId w:val="3"/>
      </w:numPr>
      <w:outlineLvl w:val="3"/>
    </w:pPr>
  </w:style>
  <w:style w:type="paragraph" w:styleId="Nadpis5">
    <w:name w:val="heading 5"/>
    <w:basedOn w:val="Normlny"/>
    <w:next w:val="Normlny"/>
    <w:rsid w:val="00CD7C44"/>
    <w:pPr>
      <w:tabs>
        <w:tab w:val="num" w:pos="0"/>
      </w:tabs>
      <w:spacing w:before="240" w:after="60"/>
      <w:outlineLvl w:val="4"/>
    </w:pPr>
    <w:rPr>
      <w:rFonts w:ascii="Arial" w:hAnsi="Arial"/>
      <w:sz w:val="22"/>
    </w:rPr>
  </w:style>
  <w:style w:type="paragraph" w:styleId="Nadpis6">
    <w:name w:val="heading 6"/>
    <w:basedOn w:val="Normlny"/>
    <w:next w:val="Normlny"/>
    <w:rsid w:val="00CD7C44"/>
    <w:pPr>
      <w:tabs>
        <w:tab w:val="num" w:pos="0"/>
      </w:tabs>
      <w:spacing w:before="240" w:after="60"/>
      <w:outlineLvl w:val="5"/>
    </w:pPr>
    <w:rPr>
      <w:rFonts w:ascii="Arial" w:hAnsi="Arial"/>
      <w:i/>
      <w:sz w:val="22"/>
    </w:rPr>
  </w:style>
  <w:style w:type="paragraph" w:styleId="Nadpis7">
    <w:name w:val="heading 7"/>
    <w:basedOn w:val="Normlny"/>
    <w:next w:val="Normlny"/>
    <w:rsid w:val="00CD7C44"/>
    <w:pPr>
      <w:tabs>
        <w:tab w:val="num" w:pos="0"/>
      </w:tabs>
      <w:spacing w:before="240" w:after="60"/>
      <w:outlineLvl w:val="6"/>
    </w:pPr>
    <w:rPr>
      <w:rFonts w:ascii="Arial" w:hAnsi="Arial"/>
      <w:sz w:val="20"/>
    </w:rPr>
  </w:style>
  <w:style w:type="paragraph" w:styleId="Nadpis8">
    <w:name w:val="heading 8"/>
    <w:basedOn w:val="Normlny"/>
    <w:next w:val="Normlny"/>
    <w:rsid w:val="00CD7C44"/>
    <w:pPr>
      <w:tabs>
        <w:tab w:val="num" w:pos="0"/>
      </w:tabs>
      <w:spacing w:before="240" w:after="60"/>
      <w:outlineLvl w:val="7"/>
    </w:pPr>
    <w:rPr>
      <w:rFonts w:ascii="Arial" w:hAnsi="Arial"/>
      <w:i/>
      <w:sz w:val="20"/>
    </w:rPr>
  </w:style>
  <w:style w:type="paragraph" w:styleId="Nadpis9">
    <w:name w:val="heading 9"/>
    <w:basedOn w:val="Normlny"/>
    <w:next w:val="Normlny"/>
    <w:rsid w:val="00CD7C44"/>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CD7C44"/>
    <w:pPr>
      <w:ind w:left="482"/>
    </w:pPr>
  </w:style>
  <w:style w:type="paragraph" w:customStyle="1" w:styleId="Text2">
    <w:name w:val="Text 2"/>
    <w:basedOn w:val="Normlny"/>
    <w:rsid w:val="00CD7C44"/>
    <w:pPr>
      <w:tabs>
        <w:tab w:val="left" w:pos="2302"/>
      </w:tabs>
      <w:ind w:left="1202"/>
    </w:pPr>
  </w:style>
  <w:style w:type="paragraph" w:customStyle="1" w:styleId="Text3">
    <w:name w:val="Text 3"/>
    <w:basedOn w:val="Normlny"/>
    <w:rsid w:val="00CD7C44"/>
    <w:pPr>
      <w:tabs>
        <w:tab w:val="left" w:pos="2302"/>
      </w:tabs>
      <w:ind w:left="1202"/>
    </w:pPr>
  </w:style>
  <w:style w:type="paragraph" w:customStyle="1" w:styleId="Text4">
    <w:name w:val="Text 4"/>
    <w:basedOn w:val="Normlny"/>
    <w:rsid w:val="00CD7C44"/>
    <w:pPr>
      <w:tabs>
        <w:tab w:val="left" w:pos="2302"/>
      </w:tabs>
      <w:ind w:left="1202"/>
    </w:pPr>
  </w:style>
  <w:style w:type="paragraph" w:customStyle="1" w:styleId="Address">
    <w:name w:val="Address"/>
    <w:basedOn w:val="Normlny"/>
    <w:rsid w:val="00CD7C44"/>
    <w:pPr>
      <w:spacing w:after="0"/>
      <w:jc w:val="left"/>
    </w:pPr>
  </w:style>
  <w:style w:type="paragraph" w:customStyle="1" w:styleId="AddressTL">
    <w:name w:val="AddressTL"/>
    <w:basedOn w:val="Normlny"/>
    <w:next w:val="Normlny"/>
    <w:rsid w:val="00CD7C44"/>
    <w:pPr>
      <w:spacing w:after="720"/>
      <w:jc w:val="left"/>
    </w:pPr>
  </w:style>
  <w:style w:type="paragraph" w:customStyle="1" w:styleId="AddressTR">
    <w:name w:val="AddressTR"/>
    <w:basedOn w:val="Normlny"/>
    <w:next w:val="Normlny"/>
    <w:rsid w:val="00CD7C44"/>
    <w:pPr>
      <w:spacing w:after="720"/>
      <w:ind w:left="5103"/>
      <w:jc w:val="left"/>
    </w:pPr>
  </w:style>
  <w:style w:type="paragraph" w:styleId="Oznaitext">
    <w:name w:val="Block Text"/>
    <w:basedOn w:val="Normlny"/>
    <w:rsid w:val="00CD7C44"/>
    <w:pPr>
      <w:spacing w:after="120"/>
      <w:ind w:left="1440" w:right="1440"/>
    </w:pPr>
  </w:style>
  <w:style w:type="paragraph" w:styleId="Zkladntext">
    <w:name w:val="Body Text"/>
    <w:basedOn w:val="Normlny"/>
    <w:rsid w:val="00CD7C44"/>
    <w:pPr>
      <w:spacing w:after="120"/>
    </w:pPr>
  </w:style>
  <w:style w:type="paragraph" w:styleId="Zkladntext2">
    <w:name w:val="Body Text 2"/>
    <w:basedOn w:val="Normlny"/>
    <w:rsid w:val="00CD7C44"/>
    <w:pPr>
      <w:spacing w:after="120" w:line="480" w:lineRule="auto"/>
    </w:pPr>
  </w:style>
  <w:style w:type="paragraph" w:styleId="Zkladntext3">
    <w:name w:val="Body Text 3"/>
    <w:basedOn w:val="Normlny"/>
    <w:rsid w:val="00CD7C44"/>
    <w:pPr>
      <w:spacing w:after="120"/>
    </w:pPr>
    <w:rPr>
      <w:sz w:val="16"/>
    </w:rPr>
  </w:style>
  <w:style w:type="paragraph" w:styleId="Prvzarkazkladnhotextu">
    <w:name w:val="Body Text First Indent"/>
    <w:basedOn w:val="Zkladntext"/>
    <w:rsid w:val="00CD7C44"/>
    <w:pPr>
      <w:ind w:firstLine="210"/>
    </w:pPr>
  </w:style>
  <w:style w:type="paragraph" w:styleId="Zarkazkladnhotextu">
    <w:name w:val="Body Text Indent"/>
    <w:basedOn w:val="Normlny"/>
    <w:rsid w:val="00CD7C44"/>
    <w:pPr>
      <w:spacing w:after="120"/>
      <w:ind w:left="283"/>
    </w:pPr>
  </w:style>
  <w:style w:type="paragraph" w:styleId="Prvzarkazkladnhotextu2">
    <w:name w:val="Body Text First Indent 2"/>
    <w:basedOn w:val="Zarkazkladnhotextu"/>
    <w:rsid w:val="00CD7C44"/>
    <w:pPr>
      <w:ind w:firstLine="210"/>
    </w:pPr>
  </w:style>
  <w:style w:type="paragraph" w:styleId="Zarkazkladnhotextu2">
    <w:name w:val="Body Text Indent 2"/>
    <w:basedOn w:val="Normlny"/>
    <w:rsid w:val="00CD7C44"/>
    <w:pPr>
      <w:spacing w:after="120" w:line="480" w:lineRule="auto"/>
      <w:ind w:left="283"/>
    </w:pPr>
  </w:style>
  <w:style w:type="paragraph" w:styleId="Zarkazkladnhotextu3">
    <w:name w:val="Body Text Indent 3"/>
    <w:basedOn w:val="Normlny"/>
    <w:rsid w:val="00CD7C44"/>
    <w:pPr>
      <w:spacing w:after="120"/>
      <w:ind w:left="283"/>
    </w:pPr>
    <w:rPr>
      <w:sz w:val="16"/>
    </w:rPr>
  </w:style>
  <w:style w:type="paragraph" w:styleId="Popis">
    <w:name w:val="caption"/>
    <w:basedOn w:val="Normlny"/>
    <w:next w:val="Normlny"/>
    <w:rsid w:val="00CD7C44"/>
    <w:pPr>
      <w:spacing w:before="120" w:after="120"/>
    </w:pPr>
    <w:rPr>
      <w:b/>
    </w:rPr>
  </w:style>
  <w:style w:type="paragraph" w:customStyle="1" w:styleId="ChapterTitle">
    <w:name w:val="ChapterTitle"/>
    <w:basedOn w:val="Normlny"/>
    <w:next w:val="SectionTitle"/>
    <w:rsid w:val="00CD7C44"/>
    <w:pPr>
      <w:keepNext/>
      <w:spacing w:after="480"/>
      <w:jc w:val="center"/>
    </w:pPr>
    <w:rPr>
      <w:b/>
      <w:sz w:val="32"/>
    </w:rPr>
  </w:style>
  <w:style w:type="paragraph" w:customStyle="1" w:styleId="SectionTitle">
    <w:name w:val="SectionTitle"/>
    <w:basedOn w:val="Normlny"/>
    <w:next w:val="Nadpis1"/>
    <w:rsid w:val="00CD7C44"/>
    <w:pPr>
      <w:keepNext/>
      <w:spacing w:after="480"/>
      <w:jc w:val="center"/>
    </w:pPr>
    <w:rPr>
      <w:b/>
      <w:smallCaps/>
      <w:sz w:val="28"/>
    </w:rPr>
  </w:style>
  <w:style w:type="paragraph" w:styleId="Zver">
    <w:name w:val="Closing"/>
    <w:basedOn w:val="Normlny"/>
    <w:rsid w:val="00CD7C44"/>
    <w:pPr>
      <w:ind w:left="4252"/>
    </w:pPr>
  </w:style>
  <w:style w:type="paragraph" w:styleId="Textkomentra">
    <w:name w:val="annotation text"/>
    <w:basedOn w:val="Normlny"/>
    <w:link w:val="TextkomentraChar"/>
    <w:rsid w:val="00CD7C44"/>
    <w:rPr>
      <w:sz w:val="20"/>
    </w:rPr>
  </w:style>
  <w:style w:type="paragraph" w:styleId="Dtum">
    <w:name w:val="Date"/>
    <w:basedOn w:val="Normlny"/>
    <w:next w:val="References"/>
    <w:rsid w:val="00CD7C44"/>
    <w:pPr>
      <w:spacing w:after="0"/>
      <w:ind w:left="5103" w:right="-567"/>
      <w:jc w:val="left"/>
    </w:pPr>
  </w:style>
  <w:style w:type="paragraph" w:customStyle="1" w:styleId="References">
    <w:name w:val="References"/>
    <w:basedOn w:val="Normlny"/>
    <w:next w:val="AddressTR"/>
    <w:rsid w:val="00CD7C44"/>
    <w:pPr>
      <w:ind w:left="5103"/>
      <w:jc w:val="left"/>
    </w:pPr>
    <w:rPr>
      <w:sz w:val="20"/>
    </w:rPr>
  </w:style>
  <w:style w:type="paragraph" w:styleId="truktradokumentu">
    <w:name w:val="Document Map"/>
    <w:basedOn w:val="Normlny"/>
    <w:semiHidden/>
    <w:rsid w:val="00CD7C44"/>
    <w:pPr>
      <w:shd w:val="clear" w:color="auto" w:fill="000080"/>
    </w:pPr>
    <w:rPr>
      <w:rFonts w:ascii="Tahoma" w:hAnsi="Tahoma"/>
    </w:rPr>
  </w:style>
  <w:style w:type="paragraph" w:customStyle="1" w:styleId="DoubSign">
    <w:name w:val="DoubSign"/>
    <w:basedOn w:val="Normlny"/>
    <w:next w:val="Enclosures"/>
    <w:rsid w:val="00CD7C44"/>
    <w:pPr>
      <w:tabs>
        <w:tab w:val="left" w:pos="5103"/>
      </w:tabs>
      <w:spacing w:before="1200" w:after="0"/>
      <w:jc w:val="left"/>
    </w:pPr>
  </w:style>
  <w:style w:type="paragraph" w:customStyle="1" w:styleId="Enclosures">
    <w:name w:val="Enclosures"/>
    <w:basedOn w:val="Normlny"/>
    <w:rsid w:val="00CD7C44"/>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CD7C44"/>
    <w:rPr>
      <w:sz w:val="20"/>
    </w:rPr>
  </w:style>
  <w:style w:type="paragraph" w:styleId="Adresanaoblke">
    <w:name w:val="envelope address"/>
    <w:basedOn w:val="Normlny"/>
    <w:rsid w:val="00CD7C44"/>
    <w:pPr>
      <w:framePr w:w="7920" w:h="1980" w:hRule="exact" w:hSpace="180" w:wrap="auto" w:hAnchor="page" w:xAlign="center" w:yAlign="bottom"/>
      <w:spacing w:after="0"/>
    </w:pPr>
  </w:style>
  <w:style w:type="paragraph" w:styleId="Spiatonadresanaoblke">
    <w:name w:val="envelope return"/>
    <w:basedOn w:val="Normlny"/>
    <w:rsid w:val="00CD7C44"/>
    <w:pPr>
      <w:spacing w:after="0"/>
    </w:pPr>
    <w:rPr>
      <w:sz w:val="20"/>
    </w:rPr>
  </w:style>
  <w:style w:type="paragraph" w:styleId="Pta">
    <w:name w:val="footer"/>
    <w:basedOn w:val="Normlny"/>
    <w:link w:val="PtaChar"/>
    <w:uiPriority w:val="99"/>
    <w:rsid w:val="00CD7C44"/>
    <w:pPr>
      <w:spacing w:after="0"/>
      <w:ind w:right="-567"/>
      <w:jc w:val="left"/>
    </w:pPr>
    <w:rPr>
      <w:rFonts w:ascii="Arial" w:hAnsi="Arial"/>
      <w:sz w:val="16"/>
    </w:rPr>
  </w:style>
  <w:style w:type="paragraph" w:styleId="Textpoznmkypodiarou">
    <w:name w:val="footnote text"/>
    <w:basedOn w:val="Normlny"/>
    <w:rsid w:val="00CD7C44"/>
    <w:pPr>
      <w:ind w:left="357" w:hanging="357"/>
    </w:pPr>
    <w:rPr>
      <w:sz w:val="20"/>
    </w:rPr>
  </w:style>
  <w:style w:type="paragraph" w:styleId="Hlavika">
    <w:name w:val="header"/>
    <w:basedOn w:val="Normlny"/>
    <w:link w:val="HlavikaChar"/>
    <w:uiPriority w:val="99"/>
    <w:rsid w:val="00CD7C44"/>
    <w:pPr>
      <w:tabs>
        <w:tab w:val="center" w:pos="4153"/>
        <w:tab w:val="right" w:pos="8306"/>
      </w:tabs>
    </w:pPr>
  </w:style>
  <w:style w:type="paragraph" w:styleId="Register1">
    <w:name w:val="index 1"/>
    <w:basedOn w:val="Normlny"/>
    <w:next w:val="Normlny"/>
    <w:autoRedefine/>
    <w:semiHidden/>
    <w:rsid w:val="00CD7C44"/>
    <w:pPr>
      <w:ind w:left="240" w:hanging="240"/>
    </w:pPr>
  </w:style>
  <w:style w:type="paragraph" w:styleId="Register2">
    <w:name w:val="index 2"/>
    <w:basedOn w:val="Normlny"/>
    <w:next w:val="Normlny"/>
    <w:autoRedefine/>
    <w:semiHidden/>
    <w:rsid w:val="00CD7C44"/>
    <w:pPr>
      <w:ind w:left="480" w:hanging="240"/>
    </w:pPr>
  </w:style>
  <w:style w:type="paragraph" w:styleId="Register3">
    <w:name w:val="index 3"/>
    <w:basedOn w:val="Normlny"/>
    <w:next w:val="Normlny"/>
    <w:autoRedefine/>
    <w:semiHidden/>
    <w:rsid w:val="00CD7C44"/>
    <w:pPr>
      <w:ind w:left="720" w:hanging="240"/>
    </w:pPr>
  </w:style>
  <w:style w:type="paragraph" w:styleId="Register4">
    <w:name w:val="index 4"/>
    <w:basedOn w:val="Normlny"/>
    <w:next w:val="Normlny"/>
    <w:autoRedefine/>
    <w:semiHidden/>
    <w:rsid w:val="00CD7C44"/>
    <w:pPr>
      <w:ind w:left="960" w:hanging="240"/>
    </w:pPr>
  </w:style>
  <w:style w:type="paragraph" w:styleId="Register5">
    <w:name w:val="index 5"/>
    <w:basedOn w:val="Normlny"/>
    <w:next w:val="Normlny"/>
    <w:autoRedefine/>
    <w:semiHidden/>
    <w:rsid w:val="00CD7C44"/>
    <w:pPr>
      <w:ind w:left="1200" w:hanging="240"/>
    </w:pPr>
  </w:style>
  <w:style w:type="paragraph" w:styleId="Register6">
    <w:name w:val="index 6"/>
    <w:basedOn w:val="Normlny"/>
    <w:next w:val="Normlny"/>
    <w:autoRedefine/>
    <w:semiHidden/>
    <w:rsid w:val="00CD7C44"/>
    <w:pPr>
      <w:ind w:left="1440" w:hanging="240"/>
    </w:pPr>
  </w:style>
  <w:style w:type="paragraph" w:styleId="Register7">
    <w:name w:val="index 7"/>
    <w:basedOn w:val="Normlny"/>
    <w:next w:val="Normlny"/>
    <w:autoRedefine/>
    <w:semiHidden/>
    <w:rsid w:val="00CD7C44"/>
    <w:pPr>
      <w:ind w:left="1680" w:hanging="240"/>
    </w:pPr>
  </w:style>
  <w:style w:type="paragraph" w:styleId="Register8">
    <w:name w:val="index 8"/>
    <w:basedOn w:val="Normlny"/>
    <w:next w:val="Normlny"/>
    <w:autoRedefine/>
    <w:semiHidden/>
    <w:rsid w:val="00CD7C44"/>
    <w:pPr>
      <w:ind w:left="1920" w:hanging="240"/>
    </w:pPr>
  </w:style>
  <w:style w:type="paragraph" w:styleId="Register9">
    <w:name w:val="index 9"/>
    <w:basedOn w:val="Normlny"/>
    <w:next w:val="Normlny"/>
    <w:autoRedefine/>
    <w:semiHidden/>
    <w:rsid w:val="00CD7C44"/>
    <w:pPr>
      <w:ind w:left="2160" w:hanging="240"/>
    </w:pPr>
  </w:style>
  <w:style w:type="paragraph" w:styleId="Nadpisregistra">
    <w:name w:val="index heading"/>
    <w:basedOn w:val="Normlny"/>
    <w:next w:val="Register1"/>
    <w:semiHidden/>
    <w:rsid w:val="00CD7C44"/>
    <w:rPr>
      <w:rFonts w:ascii="Arial" w:hAnsi="Arial"/>
      <w:b/>
    </w:rPr>
  </w:style>
  <w:style w:type="paragraph" w:styleId="Zoznam">
    <w:name w:val="List"/>
    <w:basedOn w:val="Normlny"/>
    <w:rsid w:val="00CD7C44"/>
    <w:pPr>
      <w:ind w:left="283" w:hanging="283"/>
    </w:pPr>
  </w:style>
  <w:style w:type="paragraph" w:styleId="Zoznam2">
    <w:name w:val="List 2"/>
    <w:basedOn w:val="Normlny"/>
    <w:rsid w:val="00CD7C44"/>
    <w:pPr>
      <w:ind w:left="566" w:hanging="283"/>
    </w:pPr>
  </w:style>
  <w:style w:type="paragraph" w:styleId="Zoznam3">
    <w:name w:val="List 3"/>
    <w:basedOn w:val="Normlny"/>
    <w:rsid w:val="00CD7C44"/>
    <w:pPr>
      <w:ind w:left="849" w:hanging="283"/>
    </w:pPr>
  </w:style>
  <w:style w:type="paragraph" w:styleId="Zoznam4">
    <w:name w:val="List 4"/>
    <w:basedOn w:val="Normlny"/>
    <w:rsid w:val="00CD7C44"/>
    <w:pPr>
      <w:ind w:left="1132" w:hanging="283"/>
    </w:pPr>
  </w:style>
  <w:style w:type="paragraph" w:styleId="Zoznam5">
    <w:name w:val="List 5"/>
    <w:basedOn w:val="Normlny"/>
    <w:rsid w:val="00CD7C44"/>
    <w:pPr>
      <w:ind w:left="1415" w:hanging="283"/>
    </w:pPr>
  </w:style>
  <w:style w:type="paragraph" w:styleId="Zoznamsodrkami">
    <w:name w:val="List Bullet"/>
    <w:basedOn w:val="Normlny"/>
    <w:rsid w:val="00CD7C44"/>
    <w:pPr>
      <w:numPr>
        <w:numId w:val="4"/>
      </w:numPr>
    </w:pPr>
  </w:style>
  <w:style w:type="paragraph" w:styleId="Zoznamsodrkami2">
    <w:name w:val="List Bullet 2"/>
    <w:basedOn w:val="Text2"/>
    <w:rsid w:val="00CD7C44"/>
    <w:pPr>
      <w:numPr>
        <w:numId w:val="6"/>
      </w:numPr>
      <w:tabs>
        <w:tab w:val="clear" w:pos="2302"/>
      </w:tabs>
    </w:pPr>
  </w:style>
  <w:style w:type="paragraph" w:styleId="Zoznamsodrkami3">
    <w:name w:val="List Bullet 3"/>
    <w:basedOn w:val="Text3"/>
    <w:rsid w:val="00CD7C44"/>
    <w:pPr>
      <w:numPr>
        <w:numId w:val="7"/>
      </w:numPr>
      <w:tabs>
        <w:tab w:val="clear" w:pos="2302"/>
      </w:tabs>
    </w:pPr>
  </w:style>
  <w:style w:type="paragraph" w:styleId="Zoznamsodrkami4">
    <w:name w:val="List Bullet 4"/>
    <w:basedOn w:val="Text4"/>
    <w:rsid w:val="00CD7C44"/>
    <w:pPr>
      <w:numPr>
        <w:numId w:val="8"/>
      </w:numPr>
      <w:tabs>
        <w:tab w:val="clear" w:pos="2302"/>
      </w:tabs>
    </w:pPr>
  </w:style>
  <w:style w:type="paragraph" w:styleId="Zoznamsodrkami5">
    <w:name w:val="List Bullet 5"/>
    <w:basedOn w:val="Normlny"/>
    <w:autoRedefine/>
    <w:rsid w:val="00CD7C44"/>
    <w:pPr>
      <w:numPr>
        <w:numId w:val="1"/>
      </w:numPr>
    </w:pPr>
  </w:style>
  <w:style w:type="paragraph" w:styleId="Pokraovaniezoznamu">
    <w:name w:val="List Continue"/>
    <w:basedOn w:val="Normlny"/>
    <w:rsid w:val="00CD7C44"/>
    <w:pPr>
      <w:spacing w:after="120"/>
      <w:ind w:left="283"/>
    </w:pPr>
  </w:style>
  <w:style w:type="paragraph" w:styleId="Pokraovaniezoznamu2">
    <w:name w:val="List Continue 2"/>
    <w:basedOn w:val="Normlny"/>
    <w:rsid w:val="00CD7C44"/>
    <w:pPr>
      <w:spacing w:after="120"/>
      <w:ind w:left="566"/>
    </w:pPr>
  </w:style>
  <w:style w:type="paragraph" w:styleId="Pokraovaniezoznamu3">
    <w:name w:val="List Continue 3"/>
    <w:basedOn w:val="Normlny"/>
    <w:rsid w:val="00CD7C44"/>
    <w:pPr>
      <w:spacing w:after="120"/>
      <w:ind w:left="849"/>
    </w:pPr>
  </w:style>
  <w:style w:type="paragraph" w:styleId="Pokraovaniezoznamu4">
    <w:name w:val="List Continue 4"/>
    <w:basedOn w:val="Normlny"/>
    <w:rsid w:val="00CD7C44"/>
    <w:pPr>
      <w:spacing w:after="120"/>
      <w:ind w:left="1132"/>
    </w:pPr>
  </w:style>
  <w:style w:type="paragraph" w:styleId="Pokraovaniezoznamu5">
    <w:name w:val="List Continue 5"/>
    <w:basedOn w:val="Normlny"/>
    <w:rsid w:val="00CD7C44"/>
    <w:pPr>
      <w:spacing w:after="120"/>
      <w:ind w:left="1415"/>
    </w:pPr>
  </w:style>
  <w:style w:type="paragraph" w:styleId="slovanzoznam">
    <w:name w:val="List Number"/>
    <w:basedOn w:val="Normlny"/>
    <w:rsid w:val="00CD7C44"/>
    <w:pPr>
      <w:numPr>
        <w:numId w:val="14"/>
      </w:numPr>
    </w:pPr>
  </w:style>
  <w:style w:type="paragraph" w:styleId="slovanzoznam2">
    <w:name w:val="List Number 2"/>
    <w:basedOn w:val="Text2"/>
    <w:rsid w:val="00CD7C44"/>
    <w:pPr>
      <w:numPr>
        <w:numId w:val="16"/>
      </w:numPr>
      <w:tabs>
        <w:tab w:val="clear" w:pos="2302"/>
      </w:tabs>
    </w:pPr>
  </w:style>
  <w:style w:type="paragraph" w:styleId="slovanzoznam3">
    <w:name w:val="List Number 3"/>
    <w:basedOn w:val="Text3"/>
    <w:rsid w:val="00CD7C44"/>
    <w:pPr>
      <w:numPr>
        <w:numId w:val="17"/>
      </w:numPr>
      <w:tabs>
        <w:tab w:val="clear" w:pos="2302"/>
      </w:tabs>
    </w:pPr>
  </w:style>
  <w:style w:type="paragraph" w:styleId="slovanzoznam4">
    <w:name w:val="List Number 4"/>
    <w:basedOn w:val="Text4"/>
    <w:rsid w:val="00CD7C44"/>
    <w:pPr>
      <w:numPr>
        <w:numId w:val="18"/>
      </w:numPr>
      <w:tabs>
        <w:tab w:val="clear" w:pos="2302"/>
      </w:tabs>
    </w:pPr>
  </w:style>
  <w:style w:type="paragraph" w:styleId="slovanzoznam5">
    <w:name w:val="List Number 5"/>
    <w:basedOn w:val="Normlny"/>
    <w:rsid w:val="00CD7C44"/>
    <w:pPr>
      <w:numPr>
        <w:numId w:val="2"/>
      </w:numPr>
    </w:pPr>
  </w:style>
  <w:style w:type="paragraph" w:styleId="Textmakra">
    <w:name w:val="macro"/>
    <w:semiHidden/>
    <w:rsid w:val="00CD7C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CD7C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CD7C44"/>
    <w:pPr>
      <w:ind w:left="720"/>
    </w:pPr>
  </w:style>
  <w:style w:type="paragraph" w:styleId="Nadpispoznmky">
    <w:name w:val="Note Heading"/>
    <w:basedOn w:val="Normlny"/>
    <w:next w:val="Normlny"/>
    <w:rsid w:val="00CD7C44"/>
  </w:style>
  <w:style w:type="paragraph" w:customStyle="1" w:styleId="NoteHead">
    <w:name w:val="NoteHead"/>
    <w:basedOn w:val="Normlny"/>
    <w:next w:val="Subject"/>
    <w:rsid w:val="00CD7C44"/>
    <w:pPr>
      <w:spacing w:before="720" w:after="720"/>
      <w:jc w:val="center"/>
    </w:pPr>
    <w:rPr>
      <w:b/>
      <w:smallCaps/>
    </w:rPr>
  </w:style>
  <w:style w:type="paragraph" w:customStyle="1" w:styleId="Subject">
    <w:name w:val="Subject"/>
    <w:basedOn w:val="Normlny"/>
    <w:next w:val="Normlny"/>
    <w:rsid w:val="00CD7C44"/>
    <w:pPr>
      <w:spacing w:after="480"/>
      <w:ind w:left="1531" w:hanging="1531"/>
      <w:jc w:val="left"/>
    </w:pPr>
    <w:rPr>
      <w:b/>
    </w:rPr>
  </w:style>
  <w:style w:type="paragraph" w:customStyle="1" w:styleId="NoteList">
    <w:name w:val="NoteList"/>
    <w:basedOn w:val="Normlny"/>
    <w:next w:val="Subject"/>
    <w:rsid w:val="00CD7C44"/>
    <w:pPr>
      <w:tabs>
        <w:tab w:val="left" w:pos="5823"/>
      </w:tabs>
      <w:spacing w:before="720" w:after="720"/>
      <w:ind w:left="5104" w:hanging="3119"/>
      <w:jc w:val="left"/>
    </w:pPr>
    <w:rPr>
      <w:b/>
      <w:smallCaps/>
    </w:rPr>
  </w:style>
  <w:style w:type="paragraph" w:customStyle="1" w:styleId="NumPar1">
    <w:name w:val="NumPar 1"/>
    <w:basedOn w:val="Nadpis1"/>
    <w:next w:val="Text1"/>
    <w:rsid w:val="00CD7C44"/>
    <w:pPr>
      <w:keepNext w:val="0"/>
      <w:spacing w:before="0"/>
      <w:outlineLvl w:val="9"/>
    </w:pPr>
    <w:rPr>
      <w:b w:val="0"/>
      <w:smallCaps w:val="0"/>
    </w:rPr>
  </w:style>
  <w:style w:type="paragraph" w:customStyle="1" w:styleId="NumPar2">
    <w:name w:val="NumPar 2"/>
    <w:basedOn w:val="Nadpis2"/>
    <w:next w:val="Text2"/>
    <w:rsid w:val="00CD7C44"/>
    <w:pPr>
      <w:keepNext w:val="0"/>
      <w:outlineLvl w:val="9"/>
    </w:pPr>
    <w:rPr>
      <w:b w:val="0"/>
    </w:rPr>
  </w:style>
  <w:style w:type="paragraph" w:customStyle="1" w:styleId="NumPar3">
    <w:name w:val="NumPar 3"/>
    <w:basedOn w:val="Nadpis3"/>
    <w:next w:val="Text3"/>
    <w:rsid w:val="00CD7C44"/>
    <w:pPr>
      <w:keepNext w:val="0"/>
      <w:outlineLvl w:val="9"/>
    </w:pPr>
    <w:rPr>
      <w:i w:val="0"/>
    </w:rPr>
  </w:style>
  <w:style w:type="paragraph" w:customStyle="1" w:styleId="NumPar4">
    <w:name w:val="NumPar 4"/>
    <w:basedOn w:val="Nadpis4"/>
    <w:next w:val="Text4"/>
    <w:rsid w:val="00CD7C44"/>
    <w:pPr>
      <w:keepNext w:val="0"/>
      <w:outlineLvl w:val="9"/>
    </w:pPr>
  </w:style>
  <w:style w:type="paragraph" w:customStyle="1" w:styleId="PartTitle">
    <w:name w:val="PartTitle"/>
    <w:basedOn w:val="Normlny"/>
    <w:next w:val="ChapterTitle"/>
    <w:rsid w:val="00CD7C44"/>
    <w:pPr>
      <w:keepNext/>
      <w:pageBreakBefore/>
      <w:spacing w:after="480"/>
      <w:jc w:val="center"/>
    </w:pPr>
    <w:rPr>
      <w:b/>
      <w:sz w:val="36"/>
    </w:rPr>
  </w:style>
  <w:style w:type="paragraph" w:styleId="Obyajntext">
    <w:name w:val="Plain Text"/>
    <w:basedOn w:val="Normlny"/>
    <w:rsid w:val="00CD7C44"/>
    <w:rPr>
      <w:rFonts w:ascii="Courier New" w:hAnsi="Courier New"/>
      <w:sz w:val="20"/>
    </w:rPr>
  </w:style>
  <w:style w:type="paragraph" w:styleId="Oslovenie">
    <w:name w:val="Salutation"/>
    <w:basedOn w:val="Normlny"/>
    <w:next w:val="Normlny"/>
    <w:rsid w:val="00CD7C44"/>
  </w:style>
  <w:style w:type="paragraph" w:styleId="Podpis">
    <w:name w:val="Signature"/>
    <w:basedOn w:val="Normlny"/>
    <w:next w:val="Enclosures"/>
    <w:rsid w:val="00CD7C44"/>
    <w:pPr>
      <w:tabs>
        <w:tab w:val="left" w:pos="5103"/>
      </w:tabs>
      <w:spacing w:before="1200" w:after="0"/>
      <w:ind w:left="5103"/>
      <w:jc w:val="center"/>
    </w:pPr>
  </w:style>
  <w:style w:type="paragraph" w:styleId="Podtitul">
    <w:name w:val="Subtitle"/>
    <w:basedOn w:val="Normlny"/>
    <w:rsid w:val="00CD7C44"/>
    <w:pPr>
      <w:spacing w:after="60"/>
      <w:jc w:val="center"/>
      <w:outlineLvl w:val="1"/>
    </w:pPr>
    <w:rPr>
      <w:rFonts w:ascii="Arial" w:hAnsi="Arial"/>
    </w:rPr>
  </w:style>
  <w:style w:type="paragraph" w:customStyle="1" w:styleId="SubTitle1">
    <w:name w:val="SubTitle 1"/>
    <w:basedOn w:val="Normlny"/>
    <w:next w:val="SubTitle2"/>
    <w:rsid w:val="00CD7C44"/>
    <w:pPr>
      <w:jc w:val="center"/>
    </w:pPr>
    <w:rPr>
      <w:b/>
      <w:sz w:val="40"/>
    </w:rPr>
  </w:style>
  <w:style w:type="paragraph" w:customStyle="1" w:styleId="SubTitle2">
    <w:name w:val="SubTitle 2"/>
    <w:basedOn w:val="Normlny"/>
    <w:rsid w:val="00CD7C44"/>
    <w:pPr>
      <w:jc w:val="center"/>
    </w:pPr>
    <w:rPr>
      <w:b/>
      <w:sz w:val="32"/>
    </w:rPr>
  </w:style>
  <w:style w:type="paragraph" w:styleId="Zoznamcitci">
    <w:name w:val="table of authorities"/>
    <w:basedOn w:val="Normlny"/>
    <w:next w:val="Normlny"/>
    <w:semiHidden/>
    <w:rsid w:val="00CD7C44"/>
    <w:pPr>
      <w:ind w:left="240" w:hanging="240"/>
    </w:pPr>
  </w:style>
  <w:style w:type="paragraph" w:styleId="Zoznamobrzkov">
    <w:name w:val="table of figures"/>
    <w:basedOn w:val="Normlny"/>
    <w:next w:val="Normlny"/>
    <w:semiHidden/>
    <w:rsid w:val="00CD7C44"/>
    <w:pPr>
      <w:ind w:left="480" w:hanging="480"/>
    </w:pPr>
  </w:style>
  <w:style w:type="paragraph" w:styleId="Nzov">
    <w:name w:val="Title"/>
    <w:basedOn w:val="Normlny"/>
    <w:next w:val="SubTitle1"/>
    <w:rsid w:val="00CD7C44"/>
    <w:pPr>
      <w:spacing w:after="480"/>
      <w:jc w:val="center"/>
    </w:pPr>
    <w:rPr>
      <w:b/>
      <w:kern w:val="28"/>
      <w:sz w:val="48"/>
    </w:rPr>
  </w:style>
  <w:style w:type="paragraph" w:styleId="Hlavikazoznamucitci">
    <w:name w:val="toa heading"/>
    <w:basedOn w:val="Normlny"/>
    <w:next w:val="Normlny"/>
    <w:semiHidden/>
    <w:rsid w:val="00CD7C44"/>
    <w:pPr>
      <w:spacing w:before="120"/>
    </w:pPr>
    <w:rPr>
      <w:rFonts w:ascii="Arial" w:hAnsi="Arial"/>
      <w:b/>
    </w:rPr>
  </w:style>
  <w:style w:type="paragraph" w:styleId="Obsah1">
    <w:name w:val="toc 1"/>
    <w:basedOn w:val="Normlny"/>
    <w:next w:val="Normlny"/>
    <w:semiHidden/>
    <w:rsid w:val="00CD7C44"/>
    <w:pPr>
      <w:tabs>
        <w:tab w:val="right" w:leader="dot" w:pos="8640"/>
      </w:tabs>
      <w:spacing w:before="120" w:after="120"/>
      <w:ind w:left="482" w:right="720" w:hanging="482"/>
    </w:pPr>
    <w:rPr>
      <w:caps/>
    </w:rPr>
  </w:style>
  <w:style w:type="paragraph" w:styleId="Obsah2">
    <w:name w:val="toc 2"/>
    <w:basedOn w:val="Normlny"/>
    <w:next w:val="Normlny"/>
    <w:semiHidden/>
    <w:rsid w:val="00CD7C44"/>
    <w:pPr>
      <w:tabs>
        <w:tab w:val="right" w:leader="dot" w:pos="8640"/>
      </w:tabs>
      <w:spacing w:before="60" w:after="60"/>
      <w:ind w:left="1077" w:right="720" w:hanging="595"/>
    </w:pPr>
  </w:style>
  <w:style w:type="paragraph" w:styleId="Obsah3">
    <w:name w:val="toc 3"/>
    <w:basedOn w:val="Normlny"/>
    <w:next w:val="Normlny"/>
    <w:semiHidden/>
    <w:rsid w:val="00CD7C44"/>
    <w:pPr>
      <w:tabs>
        <w:tab w:val="right" w:leader="dot" w:pos="8640"/>
      </w:tabs>
      <w:spacing w:before="60" w:after="60"/>
      <w:ind w:left="1916" w:right="720" w:hanging="839"/>
    </w:pPr>
  </w:style>
  <w:style w:type="paragraph" w:styleId="Obsah4">
    <w:name w:val="toc 4"/>
    <w:basedOn w:val="Normlny"/>
    <w:next w:val="Normlny"/>
    <w:semiHidden/>
    <w:rsid w:val="00CD7C44"/>
    <w:pPr>
      <w:tabs>
        <w:tab w:val="right" w:leader="dot" w:pos="8641"/>
      </w:tabs>
      <w:spacing w:before="60" w:after="60"/>
      <w:ind w:left="2880" w:right="720" w:hanging="964"/>
    </w:pPr>
  </w:style>
  <w:style w:type="paragraph" w:styleId="Obsah5">
    <w:name w:val="toc 5"/>
    <w:basedOn w:val="Normlny"/>
    <w:next w:val="Normlny"/>
    <w:semiHidden/>
    <w:rsid w:val="00CD7C44"/>
    <w:pPr>
      <w:tabs>
        <w:tab w:val="right" w:leader="dot" w:pos="8641"/>
      </w:tabs>
      <w:spacing w:before="240" w:after="120"/>
      <w:ind w:right="720"/>
    </w:pPr>
    <w:rPr>
      <w:caps/>
    </w:rPr>
  </w:style>
  <w:style w:type="paragraph" w:styleId="Obsah6">
    <w:name w:val="toc 6"/>
    <w:basedOn w:val="Normlny"/>
    <w:next w:val="Normlny"/>
    <w:autoRedefine/>
    <w:semiHidden/>
    <w:rsid w:val="00CD7C44"/>
    <w:pPr>
      <w:ind w:left="1200"/>
    </w:pPr>
  </w:style>
  <w:style w:type="paragraph" w:styleId="Obsah7">
    <w:name w:val="toc 7"/>
    <w:basedOn w:val="Normlny"/>
    <w:next w:val="Normlny"/>
    <w:autoRedefine/>
    <w:semiHidden/>
    <w:rsid w:val="00CD7C44"/>
    <w:pPr>
      <w:ind w:left="1440"/>
    </w:pPr>
  </w:style>
  <w:style w:type="paragraph" w:styleId="Obsah8">
    <w:name w:val="toc 8"/>
    <w:basedOn w:val="Normlny"/>
    <w:next w:val="Normlny"/>
    <w:autoRedefine/>
    <w:semiHidden/>
    <w:rsid w:val="00CD7C44"/>
    <w:pPr>
      <w:ind w:left="1680"/>
    </w:pPr>
  </w:style>
  <w:style w:type="paragraph" w:styleId="Obsah9">
    <w:name w:val="toc 9"/>
    <w:basedOn w:val="Normlny"/>
    <w:next w:val="Normlny"/>
    <w:autoRedefine/>
    <w:semiHidden/>
    <w:rsid w:val="00CD7C44"/>
    <w:pPr>
      <w:ind w:left="1920"/>
    </w:pPr>
  </w:style>
  <w:style w:type="paragraph" w:customStyle="1" w:styleId="YReferences">
    <w:name w:val="YReferences"/>
    <w:basedOn w:val="Normlny"/>
    <w:next w:val="Normlny"/>
    <w:rsid w:val="00CD7C44"/>
    <w:pPr>
      <w:spacing w:after="480"/>
      <w:ind w:left="1531" w:hanging="1531"/>
    </w:pPr>
  </w:style>
  <w:style w:type="paragraph" w:customStyle="1" w:styleId="ListBullet1">
    <w:name w:val="List Bullet 1"/>
    <w:basedOn w:val="Text1"/>
    <w:rsid w:val="00CD7C44"/>
    <w:pPr>
      <w:numPr>
        <w:numId w:val="5"/>
      </w:numPr>
    </w:pPr>
  </w:style>
  <w:style w:type="paragraph" w:customStyle="1" w:styleId="ListDash">
    <w:name w:val="List Dash"/>
    <w:basedOn w:val="Normlny"/>
    <w:rsid w:val="00CD7C44"/>
    <w:pPr>
      <w:numPr>
        <w:numId w:val="9"/>
      </w:numPr>
    </w:pPr>
  </w:style>
  <w:style w:type="paragraph" w:customStyle="1" w:styleId="ListDash1">
    <w:name w:val="List Dash 1"/>
    <w:basedOn w:val="Text1"/>
    <w:rsid w:val="00CD7C44"/>
    <w:pPr>
      <w:numPr>
        <w:numId w:val="10"/>
      </w:numPr>
    </w:pPr>
  </w:style>
  <w:style w:type="paragraph" w:customStyle="1" w:styleId="ListDash2">
    <w:name w:val="List Dash 2"/>
    <w:basedOn w:val="Text2"/>
    <w:rsid w:val="00CD7C44"/>
    <w:pPr>
      <w:numPr>
        <w:numId w:val="11"/>
      </w:numPr>
      <w:tabs>
        <w:tab w:val="clear" w:pos="2302"/>
      </w:tabs>
    </w:pPr>
  </w:style>
  <w:style w:type="paragraph" w:customStyle="1" w:styleId="ListDash3">
    <w:name w:val="List Dash 3"/>
    <w:basedOn w:val="Text3"/>
    <w:rsid w:val="00CD7C44"/>
    <w:pPr>
      <w:numPr>
        <w:numId w:val="12"/>
      </w:numPr>
      <w:tabs>
        <w:tab w:val="clear" w:pos="2302"/>
      </w:tabs>
    </w:pPr>
  </w:style>
  <w:style w:type="paragraph" w:customStyle="1" w:styleId="ListDash4">
    <w:name w:val="List Dash 4"/>
    <w:basedOn w:val="Text4"/>
    <w:rsid w:val="00CD7C44"/>
    <w:pPr>
      <w:numPr>
        <w:numId w:val="13"/>
      </w:numPr>
      <w:tabs>
        <w:tab w:val="clear" w:pos="2302"/>
      </w:tabs>
    </w:pPr>
  </w:style>
  <w:style w:type="paragraph" w:customStyle="1" w:styleId="ListNumberLevel2">
    <w:name w:val="List Number (Level 2)"/>
    <w:basedOn w:val="Normlny"/>
    <w:rsid w:val="00CD7C44"/>
    <w:pPr>
      <w:numPr>
        <w:ilvl w:val="1"/>
        <w:numId w:val="14"/>
      </w:numPr>
    </w:pPr>
  </w:style>
  <w:style w:type="paragraph" w:customStyle="1" w:styleId="ListNumberLevel3">
    <w:name w:val="List Number (Level 3)"/>
    <w:basedOn w:val="Normlny"/>
    <w:rsid w:val="00CD7C44"/>
    <w:pPr>
      <w:numPr>
        <w:ilvl w:val="2"/>
        <w:numId w:val="14"/>
      </w:numPr>
    </w:pPr>
  </w:style>
  <w:style w:type="paragraph" w:customStyle="1" w:styleId="ListNumberLevel4">
    <w:name w:val="List Number (Level 4)"/>
    <w:basedOn w:val="Normlny"/>
    <w:rsid w:val="00CD7C44"/>
    <w:pPr>
      <w:numPr>
        <w:ilvl w:val="3"/>
        <w:numId w:val="14"/>
      </w:numPr>
    </w:pPr>
  </w:style>
  <w:style w:type="paragraph" w:customStyle="1" w:styleId="ListNumber1">
    <w:name w:val="List Number 1"/>
    <w:basedOn w:val="Text1"/>
    <w:rsid w:val="00CD7C44"/>
    <w:pPr>
      <w:numPr>
        <w:numId w:val="15"/>
      </w:numPr>
    </w:pPr>
  </w:style>
  <w:style w:type="paragraph" w:customStyle="1" w:styleId="ListNumber1Level2">
    <w:name w:val="List Number 1 (Level 2)"/>
    <w:basedOn w:val="Text1"/>
    <w:rsid w:val="00CD7C44"/>
    <w:pPr>
      <w:numPr>
        <w:ilvl w:val="1"/>
        <w:numId w:val="15"/>
      </w:numPr>
    </w:pPr>
  </w:style>
  <w:style w:type="paragraph" w:customStyle="1" w:styleId="ListNumber1Level3">
    <w:name w:val="List Number 1 (Level 3)"/>
    <w:basedOn w:val="Text1"/>
    <w:rsid w:val="00CD7C44"/>
    <w:pPr>
      <w:numPr>
        <w:ilvl w:val="2"/>
        <w:numId w:val="15"/>
      </w:numPr>
    </w:pPr>
  </w:style>
  <w:style w:type="paragraph" w:customStyle="1" w:styleId="ListNumber1Level4">
    <w:name w:val="List Number 1 (Level 4)"/>
    <w:basedOn w:val="Text1"/>
    <w:rsid w:val="00CD7C44"/>
    <w:pPr>
      <w:numPr>
        <w:ilvl w:val="3"/>
        <w:numId w:val="15"/>
      </w:numPr>
    </w:pPr>
  </w:style>
  <w:style w:type="paragraph" w:customStyle="1" w:styleId="ListNumber2Level2">
    <w:name w:val="List Number 2 (Level 2)"/>
    <w:basedOn w:val="Text2"/>
    <w:rsid w:val="00CD7C44"/>
    <w:pPr>
      <w:numPr>
        <w:ilvl w:val="1"/>
        <w:numId w:val="16"/>
      </w:numPr>
      <w:tabs>
        <w:tab w:val="clear" w:pos="2302"/>
      </w:tabs>
    </w:pPr>
  </w:style>
  <w:style w:type="paragraph" w:customStyle="1" w:styleId="ListNumber2Level3">
    <w:name w:val="List Number 2 (Level 3)"/>
    <w:basedOn w:val="Text2"/>
    <w:rsid w:val="00CD7C44"/>
    <w:pPr>
      <w:numPr>
        <w:ilvl w:val="2"/>
        <w:numId w:val="16"/>
      </w:numPr>
      <w:tabs>
        <w:tab w:val="clear" w:pos="2302"/>
      </w:tabs>
    </w:pPr>
  </w:style>
  <w:style w:type="paragraph" w:customStyle="1" w:styleId="ListNumber2Level4">
    <w:name w:val="List Number 2 (Level 4)"/>
    <w:basedOn w:val="Text2"/>
    <w:rsid w:val="00CD7C44"/>
    <w:pPr>
      <w:numPr>
        <w:ilvl w:val="3"/>
        <w:numId w:val="16"/>
      </w:numPr>
      <w:tabs>
        <w:tab w:val="clear" w:pos="2302"/>
      </w:tabs>
    </w:pPr>
  </w:style>
  <w:style w:type="paragraph" w:customStyle="1" w:styleId="ListNumber3Level2">
    <w:name w:val="List Number 3 (Level 2)"/>
    <w:basedOn w:val="Text3"/>
    <w:rsid w:val="00CD7C44"/>
    <w:pPr>
      <w:numPr>
        <w:ilvl w:val="1"/>
        <w:numId w:val="17"/>
      </w:numPr>
      <w:tabs>
        <w:tab w:val="clear" w:pos="2302"/>
      </w:tabs>
    </w:pPr>
  </w:style>
  <w:style w:type="paragraph" w:customStyle="1" w:styleId="ListNumber3Level3">
    <w:name w:val="List Number 3 (Level 3)"/>
    <w:basedOn w:val="Text3"/>
    <w:rsid w:val="00CD7C44"/>
    <w:pPr>
      <w:numPr>
        <w:ilvl w:val="2"/>
        <w:numId w:val="17"/>
      </w:numPr>
      <w:tabs>
        <w:tab w:val="clear" w:pos="2302"/>
      </w:tabs>
    </w:pPr>
  </w:style>
  <w:style w:type="paragraph" w:customStyle="1" w:styleId="ListNumber3Level4">
    <w:name w:val="List Number 3 (Level 4)"/>
    <w:basedOn w:val="Text3"/>
    <w:rsid w:val="00CD7C44"/>
    <w:pPr>
      <w:numPr>
        <w:ilvl w:val="3"/>
        <w:numId w:val="17"/>
      </w:numPr>
      <w:tabs>
        <w:tab w:val="clear" w:pos="2302"/>
      </w:tabs>
    </w:pPr>
  </w:style>
  <w:style w:type="paragraph" w:customStyle="1" w:styleId="ListNumber4Level2">
    <w:name w:val="List Number 4 (Level 2)"/>
    <w:basedOn w:val="Text4"/>
    <w:rsid w:val="00CD7C44"/>
    <w:pPr>
      <w:numPr>
        <w:ilvl w:val="1"/>
        <w:numId w:val="18"/>
      </w:numPr>
      <w:tabs>
        <w:tab w:val="clear" w:pos="2302"/>
      </w:tabs>
    </w:pPr>
  </w:style>
  <w:style w:type="paragraph" w:customStyle="1" w:styleId="ListNumber4Level3">
    <w:name w:val="List Number 4 (Level 3)"/>
    <w:basedOn w:val="Text4"/>
    <w:rsid w:val="00CD7C44"/>
    <w:pPr>
      <w:numPr>
        <w:ilvl w:val="2"/>
        <w:numId w:val="18"/>
      </w:numPr>
      <w:tabs>
        <w:tab w:val="clear" w:pos="2302"/>
      </w:tabs>
    </w:pPr>
  </w:style>
  <w:style w:type="paragraph" w:customStyle="1" w:styleId="ListNumber4Level4">
    <w:name w:val="List Number 4 (Level 4)"/>
    <w:basedOn w:val="Text4"/>
    <w:rsid w:val="00CD7C44"/>
    <w:pPr>
      <w:numPr>
        <w:ilvl w:val="3"/>
        <w:numId w:val="18"/>
      </w:numPr>
      <w:tabs>
        <w:tab w:val="clear" w:pos="2302"/>
      </w:tabs>
    </w:pPr>
  </w:style>
  <w:style w:type="paragraph" w:styleId="Hlavikaobsahu">
    <w:name w:val="TOC Heading"/>
    <w:basedOn w:val="Normlny"/>
    <w:next w:val="Normlny"/>
    <w:rsid w:val="00CD7C44"/>
    <w:pPr>
      <w:keepNext/>
      <w:spacing w:before="240"/>
      <w:jc w:val="center"/>
    </w:pPr>
    <w:rPr>
      <w:b/>
    </w:rPr>
  </w:style>
  <w:style w:type="paragraph" w:customStyle="1" w:styleId="Contact">
    <w:name w:val="Contact"/>
    <w:basedOn w:val="Normlny"/>
    <w:next w:val="Normlny"/>
    <w:rsid w:val="00CD7C44"/>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eter.brida@feit.uniza.sk"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944C1C0E-5069-4390-AEFF-5C738A8C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451</Words>
  <Characters>2574</Characters>
  <Application>Microsoft Office Word</Application>
  <DocSecurity>0</DocSecurity>
  <PresentationFormat>Microsoft Word 11.0</PresentationFormat>
  <Lines>21</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3019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pirnikova</cp:lastModifiedBy>
  <cp:revision>2</cp:revision>
  <cp:lastPrinted>2013-11-06T08:46:00Z</cp:lastPrinted>
  <dcterms:created xsi:type="dcterms:W3CDTF">2023-06-08T12:02:00Z</dcterms:created>
  <dcterms:modified xsi:type="dcterms:W3CDTF">2023-06-08T12:02:00Z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