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8EF8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B489E35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BEA273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0EEC875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38D3727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B899661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797AA1C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585ADE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3114F27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A68F68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0FD849E6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80B4431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065DECC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F20FDDE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1FB80B9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2A230F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533D770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7605D198" w14:textId="77777777" w:rsidTr="00935128">
        <w:tc>
          <w:tcPr>
            <w:tcW w:w="3085" w:type="dxa"/>
            <w:shd w:val="clear" w:color="auto" w:fill="FFFFFF"/>
          </w:tcPr>
          <w:p w14:paraId="6343FC0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2290FBB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3C4D5BB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EC3583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271BF153" w14:textId="24801A29" w:rsidR="00377526" w:rsidRPr="007A2E98" w:rsidRDefault="004A63A9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2023/2034</w:t>
            </w:r>
          </w:p>
        </w:tc>
      </w:tr>
      <w:tr w:rsidR="00377526" w:rsidRPr="007A2E98" w14:paraId="3320554C" w14:textId="77777777" w:rsidTr="00935128">
        <w:tc>
          <w:tcPr>
            <w:tcW w:w="3085" w:type="dxa"/>
            <w:shd w:val="clear" w:color="auto" w:fill="FFFFFF"/>
          </w:tcPr>
          <w:p w14:paraId="5846A94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9D81854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22A0FB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02A9474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A750AAB" w14:textId="1F20AD65" w:rsidR="00377526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3A8B131" w14:textId="77777777" w:rsidR="004A63A9" w:rsidRPr="007A2E98" w:rsidRDefault="004A63A9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272C97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0"/>
        <w:gridCol w:w="2218"/>
        <w:gridCol w:w="2011"/>
        <w:gridCol w:w="2750"/>
      </w:tblGrid>
      <w:tr w:rsidR="004A63A9" w:rsidRPr="007A2E98" w14:paraId="52D7B54F" w14:textId="77777777" w:rsidTr="007762C5">
        <w:trPr>
          <w:trHeight w:val="371"/>
        </w:trPr>
        <w:tc>
          <w:tcPr>
            <w:tcW w:w="2232" w:type="dxa"/>
            <w:shd w:val="clear" w:color="auto" w:fill="FFFFFF"/>
          </w:tcPr>
          <w:p w14:paraId="319AA82A" w14:textId="77777777" w:rsidR="004A63A9" w:rsidRPr="007673FA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Názov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15323318" w14:textId="77777777" w:rsidR="004A63A9" w:rsidRPr="004A63A9" w:rsidRDefault="004A63A9" w:rsidP="007762C5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Žilinská</w:t>
            </w:r>
            <w:proofErr w:type="spellEnd"/>
            <w:r w:rsidRPr="004A63A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univerzita</w:t>
            </w:r>
            <w:proofErr w:type="spellEnd"/>
            <w:r w:rsidRPr="004A63A9">
              <w:rPr>
                <w:rFonts w:ascii="Verdana" w:hAnsi="Verdana" w:cs="Arial"/>
                <w:sz w:val="20"/>
                <w:lang w:val="en-GB"/>
              </w:rPr>
              <w:t xml:space="preserve"> v </w:t>
            </w: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Žiline</w:t>
            </w:r>
            <w:proofErr w:type="spellEnd"/>
          </w:p>
        </w:tc>
        <w:tc>
          <w:tcPr>
            <w:tcW w:w="2052" w:type="dxa"/>
            <w:vMerge w:val="restart"/>
            <w:shd w:val="clear" w:color="auto" w:fill="FFFFFF"/>
          </w:tcPr>
          <w:p w14:paraId="41DEDF68" w14:textId="77777777" w:rsidR="004A63A9" w:rsidRPr="004A63A9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 w:rsidRPr="004A63A9"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2343" w:type="dxa"/>
            <w:vMerge w:val="restart"/>
            <w:shd w:val="clear" w:color="auto" w:fill="FFFFFF"/>
          </w:tcPr>
          <w:p w14:paraId="1E2D81C2" w14:textId="77777777" w:rsidR="004A63A9" w:rsidRPr="004A63A9" w:rsidRDefault="004A63A9" w:rsidP="007762C5">
            <w:pPr>
              <w:spacing w:after="0"/>
              <w:ind w:right="-7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A63A9">
              <w:rPr>
                <w:rFonts w:ascii="Verdana" w:hAnsi="Verdana" w:cs="Arial"/>
                <w:sz w:val="20"/>
                <w:lang w:val="sk-SK"/>
              </w:rPr>
              <w:t>FEIT /</w:t>
            </w:r>
          </w:p>
        </w:tc>
      </w:tr>
      <w:tr w:rsidR="004A63A9" w:rsidRPr="007A2E98" w14:paraId="492E81CE" w14:textId="77777777" w:rsidTr="007762C5">
        <w:trPr>
          <w:trHeight w:val="371"/>
        </w:trPr>
        <w:tc>
          <w:tcPr>
            <w:tcW w:w="2232" w:type="dxa"/>
            <w:shd w:val="clear" w:color="auto" w:fill="FFFFFF"/>
          </w:tcPr>
          <w:p w14:paraId="38537CA1" w14:textId="77777777" w:rsidR="004A63A9" w:rsidRDefault="004A63A9" w:rsidP="007762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</w:t>
            </w:r>
          </w:p>
          <w:p w14:paraId="75E0F9A9" w14:textId="77777777" w:rsidR="004A63A9" w:rsidRPr="007A2E98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52D6CC0B" w14:textId="77777777" w:rsidR="004A63A9" w:rsidRPr="004A63A9" w:rsidRDefault="004A63A9" w:rsidP="007762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4A63A9">
              <w:rPr>
                <w:rFonts w:ascii="Verdana" w:hAnsi="Verdana" w:cs="Arial"/>
                <w:sz w:val="20"/>
                <w:lang w:val="en-GB"/>
              </w:rPr>
              <w:t>SK ZILINA01</w:t>
            </w:r>
          </w:p>
        </w:tc>
        <w:tc>
          <w:tcPr>
            <w:tcW w:w="2052" w:type="dxa"/>
            <w:vMerge/>
            <w:shd w:val="clear" w:color="auto" w:fill="FFFFFF"/>
          </w:tcPr>
          <w:p w14:paraId="155EA162" w14:textId="77777777" w:rsidR="004A63A9" w:rsidRPr="004A63A9" w:rsidRDefault="004A63A9" w:rsidP="007762C5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6A61E8D7" w14:textId="77777777" w:rsidR="004A63A9" w:rsidRPr="004A63A9" w:rsidRDefault="004A63A9" w:rsidP="007762C5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4A63A9" w:rsidRPr="007A2E98" w14:paraId="3051FC45" w14:textId="77777777" w:rsidTr="007762C5">
        <w:trPr>
          <w:trHeight w:val="559"/>
        </w:trPr>
        <w:tc>
          <w:tcPr>
            <w:tcW w:w="2232" w:type="dxa"/>
            <w:shd w:val="clear" w:color="auto" w:fill="FFFFFF"/>
          </w:tcPr>
          <w:p w14:paraId="1836A5CA" w14:textId="77777777" w:rsidR="004A63A9" w:rsidRPr="007673FA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0382E3B8" w14:textId="77777777" w:rsidR="004A63A9" w:rsidRPr="004A63A9" w:rsidRDefault="004A63A9" w:rsidP="007762C5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A63A9">
              <w:rPr>
                <w:rFonts w:ascii="Verdana" w:hAnsi="Verdana" w:cs="Arial"/>
                <w:sz w:val="20"/>
                <w:lang w:val="en-GB"/>
              </w:rPr>
              <w:t>Univerzitná</w:t>
            </w:r>
            <w:proofErr w:type="spellEnd"/>
            <w:r w:rsidRPr="004A63A9">
              <w:rPr>
                <w:rFonts w:ascii="Verdana" w:hAnsi="Verdana" w:cs="Arial"/>
                <w:sz w:val="20"/>
                <w:lang w:val="en-GB"/>
              </w:rPr>
              <w:t xml:space="preserve"> 1</w:t>
            </w:r>
            <w:r w:rsidRPr="004A63A9">
              <w:rPr>
                <w:rFonts w:ascii="Verdana" w:hAnsi="Verdana" w:cs="Arial"/>
                <w:sz w:val="20"/>
                <w:lang w:val="en-GB"/>
              </w:rPr>
              <w:br/>
              <w:t>010 26 Žilina</w:t>
            </w:r>
          </w:p>
        </w:tc>
        <w:tc>
          <w:tcPr>
            <w:tcW w:w="2052" w:type="dxa"/>
            <w:shd w:val="clear" w:color="auto" w:fill="FFFFFF"/>
          </w:tcPr>
          <w:p w14:paraId="4F66B933" w14:textId="77777777" w:rsidR="004A63A9" w:rsidRPr="004A63A9" w:rsidRDefault="004A63A9" w:rsidP="007762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A63A9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4A63A9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4A63A9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4A63A9">
              <w:rPr>
                <w:rFonts w:ascii="Verdana" w:hAnsi="Verdana" w:cs="Arial"/>
                <w:sz w:val="20"/>
                <w:lang w:val="sk-SK"/>
              </w:rPr>
              <w:t xml:space="preserve"> SK</w:t>
            </w:r>
          </w:p>
        </w:tc>
        <w:tc>
          <w:tcPr>
            <w:tcW w:w="2343" w:type="dxa"/>
            <w:shd w:val="clear" w:color="auto" w:fill="FFFFFF"/>
          </w:tcPr>
          <w:p w14:paraId="32DBAB93" w14:textId="77777777" w:rsidR="004A63A9" w:rsidRPr="004A63A9" w:rsidRDefault="004A63A9" w:rsidP="007762C5">
            <w:pPr>
              <w:spacing w:after="0"/>
              <w:ind w:right="-7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A63A9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4A63A9" w:rsidRPr="007A2E98" w14:paraId="0E23A823" w14:textId="77777777" w:rsidTr="007762C5">
        <w:tc>
          <w:tcPr>
            <w:tcW w:w="2232" w:type="dxa"/>
            <w:shd w:val="clear" w:color="auto" w:fill="FFFFFF"/>
          </w:tcPr>
          <w:p w14:paraId="5447C30C" w14:textId="77777777" w:rsidR="004A63A9" w:rsidRDefault="004A63A9" w:rsidP="007762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Meno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kontaktnej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0129759" w14:textId="77777777" w:rsidR="004A63A9" w:rsidRPr="007673FA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pozícia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44451211" w14:textId="77777777" w:rsidR="004A63A9" w:rsidRPr="007673FA" w:rsidRDefault="004A63A9" w:rsidP="007762C5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 xml:space="preserve">prof. Ing. Peter Brída, PhD., </w:t>
            </w:r>
            <w:r w:rsidRPr="004A63A9">
              <w:rPr>
                <w:rFonts w:ascii="Verdana" w:hAnsi="Verdana" w:cs="Arial"/>
                <w:sz w:val="18"/>
                <w:lang w:val="sk-SK"/>
              </w:rPr>
              <w:t>prodekan pre rozvoj a zahraničné styky</w:t>
            </w:r>
          </w:p>
        </w:tc>
        <w:tc>
          <w:tcPr>
            <w:tcW w:w="2052" w:type="dxa"/>
            <w:shd w:val="clear" w:color="auto" w:fill="FFFFFF"/>
          </w:tcPr>
          <w:p w14:paraId="28D2DCC3" w14:textId="77777777" w:rsidR="004A63A9" w:rsidRDefault="004A63A9" w:rsidP="007762C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14:paraId="3C6BDC5D" w14:textId="77777777" w:rsidR="004A63A9" w:rsidRPr="00E02718" w:rsidRDefault="004A63A9" w:rsidP="007762C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10F1A61E" w14:textId="77777777" w:rsidR="004A63A9" w:rsidRPr="00C25AA1" w:rsidRDefault="004A63A9" w:rsidP="007762C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hyperlink r:id="rId8" w:history="1">
              <w:r w:rsidRPr="00353CC5">
                <w:rPr>
                  <w:rStyle w:val="Hypertextovprepojenie"/>
                  <w:rFonts w:ascii="Verdana" w:hAnsi="Verdana" w:cs="Arial"/>
                  <w:sz w:val="20"/>
                  <w:lang w:val="sk-SK"/>
                </w:rPr>
                <w:t>peter.brida@feit.uniza.sk</w:t>
              </w:r>
            </w:hyperlink>
          </w:p>
          <w:p w14:paraId="217E8792" w14:textId="77777777" w:rsidR="004A63A9" w:rsidRPr="00E02718" w:rsidRDefault="004A63A9" w:rsidP="007762C5">
            <w:pPr>
              <w:spacing w:after="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>041/513 2066</w:t>
            </w:r>
          </w:p>
        </w:tc>
      </w:tr>
    </w:tbl>
    <w:p w14:paraId="3F4C5ABD" w14:textId="1323A074" w:rsidR="00377526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8CF2DE6" w14:textId="77777777" w:rsidR="004A63A9" w:rsidRPr="007A2E98" w:rsidRDefault="004A63A9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F41EAA3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721554F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351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1AA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49C35B6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BEF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873486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3BA4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2C55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6E60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691C0AE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562F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053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AB94A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FDDC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F6CBCFB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B24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359D45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F96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4B30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5285B54A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C14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9EBD808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AB58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262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A6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2D95638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822D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507DE6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7CB70B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2B0E79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17B15909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B16532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583E81B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8C2877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6C55CF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724C5B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AD29B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D4266A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EDE5A7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990C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690F326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1CCF4F6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2F7A499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41133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028B2796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CD0F7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6AE49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38CB02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5B40E85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A74A6B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7DED93E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1EB3D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08E51AB7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83EA46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63555D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72BC85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65B18F57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7D4DF6F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0713EB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6C8C9590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852B942" w14:textId="050D3346" w:rsidR="00963E95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priezvisko:</w:t>
            </w:r>
          </w:p>
          <w:p w14:paraId="6674A70B" w14:textId="77777777" w:rsidR="004A63A9" w:rsidRPr="007A2E98" w:rsidRDefault="004A63A9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489A143C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93FB3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418FC1E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D8CD8E6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73E2B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69CCC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78E1538A" w14:textId="49351368"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4A63A9">
              <w:t xml:space="preserve"> </w:t>
            </w:r>
            <w:r w:rsidR="004A63A9" w:rsidRPr="004A63A9">
              <w:rPr>
                <w:rFonts w:ascii="Verdana" w:hAnsi="Verdana" w:cs="Calibri"/>
                <w:sz w:val="20"/>
                <w:lang w:val="sk-SK"/>
              </w:rPr>
              <w:t>prof. Ing. Peter Brída, PhD.</w:t>
            </w:r>
          </w:p>
          <w:p w14:paraId="14365FFD" w14:textId="77777777" w:rsidR="004A63A9" w:rsidRPr="007A2E98" w:rsidRDefault="004A63A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74EDB40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724F89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505E756A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06109F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5C7945C" w14:textId="24394E0E"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457428A2" w14:textId="77777777" w:rsidR="004A63A9" w:rsidRPr="007A2E98" w:rsidRDefault="004A63A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bookmarkStart w:id="0" w:name="_GoBack"/>
            <w:bookmarkEnd w:id="0"/>
          </w:p>
          <w:p w14:paraId="7493422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CB3ED8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36F5" w14:textId="77777777" w:rsidR="007C769F" w:rsidRDefault="007C769F">
      <w:r>
        <w:separator/>
      </w:r>
    </w:p>
  </w:endnote>
  <w:endnote w:type="continuationSeparator" w:id="0">
    <w:p w14:paraId="641CA2B8" w14:textId="77777777" w:rsidR="007C769F" w:rsidRDefault="007C769F">
      <w:r>
        <w:continuationSeparator/>
      </w:r>
    </w:p>
  </w:endnote>
  <w:endnote w:id="1">
    <w:p w14:paraId="5CD01E2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Možné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:</w:t>
      </w:r>
    </w:p>
    <w:p w14:paraId="37221164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.</w:t>
      </w:r>
    </w:p>
    <w:p w14:paraId="310204E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VŠ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)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VŠ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z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VŠ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sa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VŠ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).</w:t>
      </w:r>
    </w:p>
    <w:p w14:paraId="3582775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9284C1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49FD181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D928B4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9F67AA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8F5EDC2" w14:textId="77777777" w:rsidR="004A63A9" w:rsidRDefault="004A63A9" w:rsidP="004A63A9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ECHE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14:paraId="5DAED0F0" w14:textId="77777777" w:rsidR="004A63A9" w:rsidRPr="00DF43D0" w:rsidRDefault="004A63A9" w:rsidP="004A63A9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6928080" w14:textId="77777777" w:rsidR="004A63A9" w:rsidRDefault="004A63A9" w:rsidP="004A63A9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0D5864E7" w14:textId="77777777" w:rsidR="004A63A9" w:rsidRPr="00DF43D0" w:rsidRDefault="004A63A9" w:rsidP="004A63A9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039D67B2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489FB7B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3258773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A6C2" w14:textId="77777777" w:rsidR="00D52181" w:rsidRDefault="00D521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01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AE8B" w14:textId="77777777" w:rsidR="00C75891" w:rsidRDefault="00C75891">
    <w:pPr>
      <w:pStyle w:val="Pta"/>
    </w:pPr>
  </w:p>
  <w:p w14:paraId="6171F711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29FD" w14:textId="77777777" w:rsidR="007C769F" w:rsidRDefault="007C769F">
      <w:r>
        <w:separator/>
      </w:r>
    </w:p>
  </w:footnote>
  <w:footnote w:type="continuationSeparator" w:id="0">
    <w:p w14:paraId="5D174771" w14:textId="77777777" w:rsidR="007C769F" w:rsidRDefault="007C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3239" w14:textId="77777777" w:rsidR="00D52181" w:rsidRDefault="00D521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1AA5" w14:textId="4E9C301F" w:rsidR="00C75891" w:rsidRPr="00495B18" w:rsidRDefault="002C5EB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89DDD" wp14:editId="7804D475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EC9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74ABE84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697BC49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C30B6C2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3E00047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789D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" filled="f" stroked="f">
              <v:textbox>
                <w:txbxContent>
                  <w:p w14:paraId="60772EC9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74ABE84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97BC49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4C30B6C2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3E00047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D52181">
      <w:rPr>
        <w:rFonts w:ascii="Arial Narrow" w:hAnsi="Arial Narrow"/>
        <w:sz w:val="18"/>
        <w:szCs w:val="18"/>
        <w:lang w:val="en-GB"/>
      </w:rPr>
      <w:t>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552F20C3" w14:textId="77777777" w:rsidTr="00FE0FB6">
      <w:trPr>
        <w:trHeight w:val="823"/>
      </w:trPr>
      <w:tc>
        <w:tcPr>
          <w:tcW w:w="7135" w:type="dxa"/>
          <w:vAlign w:val="center"/>
        </w:tcPr>
        <w:p w14:paraId="5915E39D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34CF55C" wp14:editId="7A6DAE99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7C9D64D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C08BC0C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59E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3E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2F9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EBD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A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C769F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0A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5DB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8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29663"/>
  <w15:docId w15:val="{B69C5BF4-66E6-43EF-A04D-E54F320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ida@feit.uniz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8344-89CF-45F8-84B4-B0FD2598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pirnikova</cp:lastModifiedBy>
  <cp:revision>3</cp:revision>
  <cp:lastPrinted>2015-04-30T08:44:00Z</cp:lastPrinted>
  <dcterms:created xsi:type="dcterms:W3CDTF">2023-05-23T05:22:00Z</dcterms:created>
  <dcterms:modified xsi:type="dcterms:W3CDTF">2023-05-24T06:58:00Z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