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rsidR="001166B5" w:rsidRDefault="00D22628" w:rsidP="00EF257B">
      <w:pPr>
        <w:spacing w:after="120"/>
        <w:ind w:right="28"/>
        <w:jc w:val="center"/>
        <w:rPr>
          <w:rFonts w:ascii="Verdana" w:hAnsi="Verdana" w:cs="Arial"/>
          <w:b/>
          <w:color w:val="002060"/>
          <w:sz w:val="36"/>
          <w:szCs w:val="36"/>
          <w:u w:val="single"/>
          <w:lang w:val="en-GB"/>
        </w:rPr>
      </w:pPr>
      <w:r w:rsidRPr="00EF257B">
        <w:rPr>
          <w:rFonts w:ascii="Verdana" w:hAnsi="Verdana" w:cs="Arial"/>
          <w:b/>
          <w:color w:val="002060"/>
          <w:sz w:val="36"/>
          <w:szCs w:val="36"/>
          <w:lang w:val="en-GB"/>
        </w:rPr>
        <w:t xml:space="preserve">Staff Mobility </w:t>
      </w:r>
      <w:r w:rsidRPr="00E55A4E">
        <w:rPr>
          <w:rFonts w:ascii="Verdana" w:hAnsi="Verdana" w:cs="Arial"/>
          <w:b/>
          <w:color w:val="002060"/>
          <w:sz w:val="36"/>
          <w:szCs w:val="36"/>
          <w:u w:val="single"/>
          <w:lang w:val="en-GB"/>
        </w:rPr>
        <w:t>For Teaching</w:t>
      </w:r>
      <w:r w:rsidR="00E50928" w:rsidRPr="00E55A4E">
        <w:rPr>
          <w:rFonts w:ascii="Verdana" w:hAnsi="Verdana" w:cs="Arial"/>
          <w:b/>
          <w:color w:val="002060"/>
          <w:sz w:val="36"/>
          <w:szCs w:val="36"/>
          <w:u w:val="single"/>
          <w:lang w:val="en-GB"/>
        </w:rPr>
        <w:t xml:space="preserve"> and Training</w:t>
      </w:r>
    </w:p>
    <w:p w:rsidR="00135ACF" w:rsidRPr="00480CA4" w:rsidRDefault="00135ACF" w:rsidP="00135ACF">
      <w:pPr>
        <w:spacing w:after="0"/>
        <w:jc w:val="center"/>
        <w:rPr>
          <w:rFonts w:ascii="Verdana" w:hAnsi="Verdana" w:cs="Calibri"/>
          <w:b/>
          <w:sz w:val="18"/>
          <w:szCs w:val="18"/>
          <w:lang w:val="en-GB"/>
        </w:rPr>
      </w:pPr>
      <w:r w:rsidRPr="00135ACF">
        <w:rPr>
          <w:rFonts w:ascii="Verdana" w:hAnsi="Verdana" w:cs="Calibri"/>
          <w:b/>
          <w:sz w:val="18"/>
          <w:szCs w:val="18"/>
          <w:highlight w:val="yellow"/>
          <w:lang w:val="en-GB"/>
        </w:rPr>
        <w:t>Training activity to develop pedagogical and/or curriculum design skills.</w:t>
      </w:r>
    </w:p>
    <w:p w:rsidR="00F71F07" w:rsidRPr="00B223B0" w:rsidRDefault="00F71F07" w:rsidP="00B223B0">
      <w:pPr>
        <w:spacing w:after="0"/>
        <w:ind w:right="-992"/>
        <w:jc w:val="left"/>
        <w:rPr>
          <w:rFonts w:ascii="Verdana" w:hAnsi="Verdana" w:cs="Arial"/>
          <w:b/>
          <w:color w:val="002060"/>
          <w:sz w:val="20"/>
          <w:lang w:val="en-GB"/>
        </w:rPr>
      </w:pPr>
    </w:p>
    <w:p w:rsidR="00D42B0A" w:rsidRDefault="00D42B0A" w:rsidP="00D42B0A">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Pr>
          <w:rFonts w:ascii="Verdana" w:hAnsi="Verdana" w:cs="Calibri"/>
          <w:lang w:val="en-GB"/>
        </w:rPr>
        <w:t xml:space="preserve"> and training</w:t>
      </w:r>
      <w:r w:rsidRPr="00490F95">
        <w:rPr>
          <w:rFonts w:ascii="Verdana" w:hAnsi="Verdana" w:cs="Calibri"/>
          <w:color w:val="FF0000"/>
          <w:lang w:val="en-GB"/>
        </w:rPr>
        <w:t xml:space="preserve"> </w:t>
      </w:r>
      <w:r w:rsidRPr="00490F95">
        <w:rPr>
          <w:rFonts w:ascii="Verdana" w:hAnsi="Verdana" w:cs="Calibri"/>
          <w:lang w:val="en-GB"/>
        </w:rPr>
        <w:t>activity:</w:t>
      </w:r>
    </w:p>
    <w:p w:rsidR="00D42B0A" w:rsidRPr="00490F95" w:rsidRDefault="00D42B0A" w:rsidP="00D42B0A">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i/>
          <w:lang w:val="en-GB"/>
        </w:rPr>
        <w:tab/>
      </w:r>
      <w:r>
        <w:rPr>
          <w:rFonts w:ascii="Verdana" w:hAnsi="Verdana" w:cs="Calibri"/>
          <w:i/>
          <w:lang w:val="en-GB"/>
        </w:rPr>
        <w:tab/>
      </w:r>
      <w:r w:rsidRPr="00490F95">
        <w:rPr>
          <w:rFonts w:ascii="Verdana" w:hAnsi="Verdana" w:cs="Calibri"/>
          <w:lang w:val="en-GB"/>
        </w:rPr>
        <w:t xml:space="preserve">till </w:t>
      </w:r>
      <w:r w:rsidRPr="00490F95">
        <w:rPr>
          <w:rFonts w:ascii="Verdana" w:hAnsi="Verdana" w:cs="Calibri"/>
          <w:i/>
          <w:lang w:val="en-GB"/>
        </w:rPr>
        <w:t>[day/month/year]</w:t>
      </w:r>
    </w:p>
    <w:p w:rsidR="00D42B0A" w:rsidRDefault="00D42B0A" w:rsidP="00D42B0A">
      <w:pPr>
        <w:pStyle w:val="Textkomentra"/>
        <w:tabs>
          <w:tab w:val="left" w:pos="2552"/>
          <w:tab w:val="left" w:pos="3686"/>
          <w:tab w:val="left" w:pos="5954"/>
        </w:tabs>
        <w:spacing w:after="0"/>
        <w:rPr>
          <w:rFonts w:ascii="Verdana" w:hAnsi="Verdana" w:cs="Calibri"/>
          <w:lang w:val="en-GB"/>
        </w:rPr>
      </w:pPr>
    </w:p>
    <w:p w:rsidR="00D42B0A" w:rsidRDefault="00D42B0A" w:rsidP="00D42B0A">
      <w:pPr>
        <w:pStyle w:val="Textkomentra"/>
        <w:tabs>
          <w:tab w:val="left" w:pos="2552"/>
          <w:tab w:val="left" w:pos="3686"/>
          <w:tab w:val="left" w:pos="5954"/>
        </w:tabs>
        <w:spacing w:after="0"/>
        <w:rPr>
          <w:lang w:val="en-GB"/>
        </w:rPr>
      </w:pPr>
      <w:r>
        <w:rPr>
          <w:rFonts w:ascii="Verdana" w:hAnsi="Verdana" w:cs="Calibri"/>
          <w:lang w:val="en-GB"/>
        </w:rPr>
        <w:t>T</w:t>
      </w:r>
      <w:r w:rsidRPr="00490F95">
        <w:rPr>
          <w:rFonts w:ascii="Verdana" w:hAnsi="Verdana" w:cs="Calibri"/>
          <w:lang w:val="en-GB"/>
        </w:rPr>
        <w:t>eaching</w:t>
      </w:r>
      <w:r>
        <w:rPr>
          <w:rFonts w:ascii="Verdana" w:hAnsi="Verdana" w:cs="Calibri"/>
          <w:lang w:val="en-GB"/>
        </w:rPr>
        <w:t xml:space="preserve"> and training</w:t>
      </w:r>
      <w:r w:rsidRPr="00490F95">
        <w:rPr>
          <w:rFonts w:ascii="Verdana" w:hAnsi="Verdana" w:cs="Calibri"/>
          <w:color w:val="FF0000"/>
          <w:lang w:val="en-GB"/>
        </w:rPr>
        <w:t xml:space="preserve"> </w:t>
      </w:r>
      <w:r w:rsidRPr="00490F95">
        <w:rPr>
          <w:rFonts w:ascii="Verdana" w:hAnsi="Verdana" w:cs="Calibri"/>
          <w:lang w:val="en-GB"/>
        </w:rPr>
        <w:t>activity</w:t>
      </w:r>
      <w:r>
        <w:rPr>
          <w:rFonts w:ascii="Verdana" w:hAnsi="Verdana" w:cs="Calibri"/>
          <w:lang w:val="en-GB"/>
        </w:rPr>
        <w:t xml:space="preserve"> duration days (</w:t>
      </w:r>
      <w:r w:rsidRPr="00226188">
        <w:rPr>
          <w:rFonts w:ascii="Verdana" w:hAnsi="Verdana" w:cs="Calibri"/>
          <w:u w:val="single"/>
          <w:lang w:val="en-GB"/>
        </w:rPr>
        <w:t>excluding travel days</w:t>
      </w:r>
      <w:r>
        <w:rPr>
          <w:rFonts w:ascii="Verdana" w:hAnsi="Verdana" w:cs="Calibri"/>
          <w:u w:val="single"/>
          <w:lang w:val="en-GB"/>
        </w:rPr>
        <w:t>)-</w:t>
      </w:r>
      <w:r w:rsidRPr="00226188">
        <w:rPr>
          <w:rFonts w:ascii="Verdana" w:hAnsi="Verdana" w:cs="Calibri"/>
          <w:i/>
          <w:color w:val="FF0000"/>
          <w:highlight w:val="yellow"/>
          <w:u w:val="single"/>
          <w:lang w:val="en-GB"/>
        </w:rPr>
        <w:t>bez dní cesty</w:t>
      </w:r>
      <w:r>
        <w:rPr>
          <w:rFonts w:ascii="Verdana" w:hAnsi="Verdana" w:cs="Calibri"/>
          <w:lang w:val="en-GB"/>
        </w:rPr>
        <w:t>: ……</w:t>
      </w:r>
      <w:r w:rsidRPr="00490F95">
        <w:rPr>
          <w:rFonts w:ascii="Verdana" w:hAnsi="Verdana" w:cs="Calibri"/>
          <w:lang w:val="en-GB"/>
        </w:rPr>
        <w:t>.</w:t>
      </w:r>
      <w:r>
        <w:rPr>
          <w:rFonts w:ascii="Verdana" w:hAnsi="Verdana" w:cs="Calibri"/>
          <w:lang w:val="en-GB"/>
        </w:rPr>
        <w:t xml:space="preserve"> </w:t>
      </w:r>
    </w:p>
    <w:p w:rsidR="00D42B0A" w:rsidRDefault="00D42B0A" w:rsidP="00D42B0A">
      <w:pPr>
        <w:ind w:right="-992"/>
        <w:jc w:val="left"/>
        <w:rPr>
          <w:rFonts w:ascii="Verdana" w:hAnsi="Verdana" w:cs="Arial"/>
          <w:b/>
          <w:color w:val="002060"/>
          <w:szCs w:val="24"/>
          <w:lang w:val="en-GB"/>
        </w:rPr>
      </w:pPr>
    </w:p>
    <w:p w:rsidR="008D6C23" w:rsidRPr="006261DD" w:rsidRDefault="008D6C23" w:rsidP="008D6C23">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and training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8D6C23" w:rsidRPr="007673FA" w:rsidTr="00EE31BC">
        <w:trPr>
          <w:trHeight w:val="334"/>
        </w:trPr>
        <w:tc>
          <w:tcPr>
            <w:tcW w:w="2232" w:type="dxa"/>
            <w:shd w:val="clear" w:color="auto" w:fill="FFFFFF"/>
          </w:tcPr>
          <w:p w:rsidR="008D6C23" w:rsidRPr="007673FA" w:rsidRDefault="008D6C23" w:rsidP="00EE31BC">
            <w:pPr>
              <w:shd w:val="clear" w:color="auto" w:fill="FFFFFF"/>
              <w:spacing w:after="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8D6C23" w:rsidRPr="007673FA" w:rsidRDefault="008D6C23" w:rsidP="00EE31BC">
            <w:pPr>
              <w:shd w:val="clear" w:color="auto" w:fill="FFFFFF"/>
              <w:spacing w:after="0"/>
              <w:jc w:val="left"/>
              <w:rPr>
                <w:rFonts w:ascii="Verdana" w:hAnsi="Verdana" w:cs="Arial"/>
                <w:b/>
                <w:color w:val="002060"/>
                <w:sz w:val="20"/>
                <w:lang w:val="en-GB"/>
              </w:rPr>
            </w:pPr>
          </w:p>
        </w:tc>
        <w:tc>
          <w:tcPr>
            <w:tcW w:w="2232" w:type="dxa"/>
            <w:shd w:val="clear" w:color="auto" w:fill="FFFFFF"/>
          </w:tcPr>
          <w:p w:rsidR="008D6C23" w:rsidRPr="007673FA" w:rsidRDefault="008D6C23" w:rsidP="00EE31BC">
            <w:pPr>
              <w:shd w:val="clear" w:color="auto" w:fill="FFFFFF"/>
              <w:spacing w:after="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8D6C23" w:rsidRPr="007673FA" w:rsidRDefault="008D6C23" w:rsidP="00EE31BC">
            <w:pPr>
              <w:shd w:val="clear" w:color="auto" w:fill="FFFFFF"/>
              <w:spacing w:after="0"/>
              <w:ind w:right="-118"/>
              <w:jc w:val="center"/>
              <w:rPr>
                <w:rFonts w:ascii="Verdana" w:hAnsi="Verdana" w:cs="Arial"/>
                <w:b/>
                <w:color w:val="002060"/>
                <w:sz w:val="20"/>
                <w:lang w:val="en-GB"/>
              </w:rPr>
            </w:pPr>
          </w:p>
        </w:tc>
      </w:tr>
      <w:tr w:rsidR="008D6C23" w:rsidRPr="007673FA" w:rsidTr="00EE31BC">
        <w:trPr>
          <w:trHeight w:val="412"/>
        </w:trPr>
        <w:tc>
          <w:tcPr>
            <w:tcW w:w="2232" w:type="dxa"/>
            <w:shd w:val="clear" w:color="auto" w:fill="FFFFFF"/>
          </w:tcPr>
          <w:p w:rsidR="008D6C23" w:rsidRPr="00DF7065" w:rsidRDefault="008D6C23" w:rsidP="00EE31BC">
            <w:pPr>
              <w:shd w:val="clear" w:color="auto" w:fill="FFFFFF"/>
              <w:spacing w:after="0"/>
              <w:ind w:right="-993"/>
              <w:jc w:val="left"/>
              <w:rPr>
                <w:rFonts w:ascii="Verdana" w:hAnsi="Verdana" w:cs="Arial"/>
                <w:sz w:val="20"/>
                <w:lang w:val="is-IS"/>
              </w:rPr>
            </w:pPr>
            <w:r>
              <w:rPr>
                <w:rFonts w:ascii="Verdana" w:hAnsi="Verdana" w:cs="Arial"/>
                <w:sz w:val="20"/>
                <w:lang w:val="en-GB"/>
              </w:rPr>
              <w:t>Seniority</w:t>
            </w:r>
            <w:r>
              <w:rPr>
                <w:rStyle w:val="Odkaznavysvetlivku"/>
                <w:rFonts w:ascii="Verdana" w:hAnsi="Verdana" w:cs="Arial"/>
                <w:sz w:val="20"/>
                <w:lang w:val="en-GB"/>
              </w:rPr>
              <w:endnoteReference w:id="1"/>
            </w:r>
          </w:p>
        </w:tc>
        <w:tc>
          <w:tcPr>
            <w:tcW w:w="2232" w:type="dxa"/>
            <w:shd w:val="clear" w:color="auto" w:fill="FFFFFF"/>
          </w:tcPr>
          <w:p w:rsidR="008D6C23" w:rsidRPr="007673FA" w:rsidRDefault="008D6C23" w:rsidP="00EE31BC">
            <w:pPr>
              <w:shd w:val="clear" w:color="auto" w:fill="FFFFFF"/>
              <w:spacing w:after="0"/>
              <w:jc w:val="left"/>
              <w:rPr>
                <w:rFonts w:ascii="Verdana" w:hAnsi="Verdana" w:cs="Arial"/>
                <w:color w:val="002060"/>
                <w:sz w:val="20"/>
                <w:lang w:val="en-GB"/>
              </w:rPr>
            </w:pPr>
          </w:p>
        </w:tc>
        <w:tc>
          <w:tcPr>
            <w:tcW w:w="2232" w:type="dxa"/>
            <w:shd w:val="clear" w:color="auto" w:fill="FFFFFF"/>
          </w:tcPr>
          <w:p w:rsidR="008D6C23" w:rsidRPr="007673FA" w:rsidRDefault="008D6C23" w:rsidP="00EE31BC">
            <w:pPr>
              <w:shd w:val="clear" w:color="auto" w:fill="FFFFFF"/>
              <w:spacing w:after="0"/>
              <w:ind w:right="-993"/>
              <w:jc w:val="left"/>
              <w:rPr>
                <w:rFonts w:ascii="Verdana" w:hAnsi="Verdana" w:cs="Arial"/>
                <w:sz w:val="20"/>
                <w:lang w:val="en-GB"/>
              </w:rPr>
            </w:pPr>
            <w:r w:rsidRPr="00F13C9B">
              <w:rPr>
                <w:rFonts w:ascii="Verdana" w:hAnsi="Verdana" w:cs="Arial"/>
                <w:sz w:val="20"/>
                <w:lang w:val="en-GB"/>
              </w:rPr>
              <w:t>Nationality</w:t>
            </w:r>
            <w:r>
              <w:rPr>
                <w:rStyle w:val="Odkaznavysvetlivku"/>
                <w:rFonts w:ascii="Verdana" w:hAnsi="Verdana" w:cs="Arial"/>
                <w:sz w:val="20"/>
                <w:lang w:val="en-GB"/>
              </w:rPr>
              <w:endnoteReference w:id="2"/>
            </w:r>
          </w:p>
        </w:tc>
        <w:tc>
          <w:tcPr>
            <w:tcW w:w="2232" w:type="dxa"/>
            <w:shd w:val="clear" w:color="auto" w:fill="FFFFFF"/>
          </w:tcPr>
          <w:p w:rsidR="008D6C23" w:rsidRPr="007673FA" w:rsidRDefault="008D6C23" w:rsidP="00EE31BC">
            <w:pPr>
              <w:shd w:val="clear" w:color="auto" w:fill="FFFFFF"/>
              <w:spacing w:after="0"/>
              <w:ind w:right="-118"/>
              <w:jc w:val="center"/>
              <w:rPr>
                <w:rFonts w:ascii="Verdana" w:hAnsi="Verdana" w:cs="Arial"/>
                <w:b/>
                <w:sz w:val="20"/>
                <w:lang w:val="en-GB"/>
              </w:rPr>
            </w:pPr>
          </w:p>
        </w:tc>
      </w:tr>
      <w:tr w:rsidR="008D6C23" w:rsidRPr="007673FA" w:rsidTr="00EE31BC">
        <w:tc>
          <w:tcPr>
            <w:tcW w:w="2232" w:type="dxa"/>
            <w:shd w:val="clear" w:color="auto" w:fill="FFFFFF"/>
          </w:tcPr>
          <w:p w:rsidR="008D6C23" w:rsidRPr="007673FA" w:rsidRDefault="008D6C23" w:rsidP="00EE31BC">
            <w:pPr>
              <w:shd w:val="clear" w:color="auto" w:fill="FFFFFF"/>
              <w:spacing w:after="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8D6C23" w:rsidRPr="007673FA" w:rsidRDefault="008D6C23" w:rsidP="00EE31BC">
            <w:pPr>
              <w:shd w:val="clear" w:color="auto" w:fill="FFFFFF"/>
              <w:spacing w:after="0"/>
              <w:jc w:val="left"/>
              <w:rPr>
                <w:rFonts w:ascii="Verdana" w:hAnsi="Verdana" w:cs="Arial"/>
                <w:color w:val="002060"/>
                <w:sz w:val="20"/>
                <w:lang w:val="en-GB"/>
              </w:rPr>
            </w:pPr>
          </w:p>
        </w:tc>
        <w:tc>
          <w:tcPr>
            <w:tcW w:w="2232" w:type="dxa"/>
            <w:shd w:val="clear" w:color="auto" w:fill="FFFFFF"/>
          </w:tcPr>
          <w:p w:rsidR="008D6C23" w:rsidRPr="007673FA" w:rsidRDefault="008D6C23" w:rsidP="00EE31BC">
            <w:pPr>
              <w:shd w:val="clear" w:color="auto" w:fill="FFFFFF"/>
              <w:spacing w:after="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8D6C23" w:rsidRPr="007673FA" w:rsidRDefault="008D6C23" w:rsidP="00D42B0A">
            <w:pPr>
              <w:shd w:val="clear" w:color="auto" w:fill="FFFFFF"/>
              <w:spacing w:after="0"/>
              <w:ind w:right="-118"/>
              <w:jc w:val="left"/>
              <w:rPr>
                <w:rFonts w:ascii="Verdana" w:hAnsi="Verdana" w:cs="Arial"/>
                <w:b/>
                <w:color w:val="002060"/>
                <w:sz w:val="20"/>
                <w:lang w:val="en-GB"/>
              </w:rPr>
            </w:pPr>
            <w:r>
              <w:rPr>
                <w:rFonts w:ascii="Verdana" w:hAnsi="Verdana" w:cs="Arial"/>
                <w:sz w:val="20"/>
                <w:lang w:val="en-GB"/>
              </w:rPr>
              <w:t>202</w:t>
            </w:r>
            <w:r w:rsidR="00D42B0A">
              <w:rPr>
                <w:rFonts w:ascii="Verdana" w:hAnsi="Verdana" w:cs="Arial"/>
                <w:sz w:val="20"/>
                <w:lang w:val="en-GB"/>
              </w:rPr>
              <w:t>3</w:t>
            </w:r>
            <w:r w:rsidRPr="00E55A4E">
              <w:rPr>
                <w:rFonts w:ascii="Verdana" w:hAnsi="Verdana" w:cs="Arial"/>
                <w:sz w:val="20"/>
                <w:lang w:val="en-GB"/>
              </w:rPr>
              <w:t>/202</w:t>
            </w:r>
            <w:r w:rsidR="00D42B0A">
              <w:rPr>
                <w:rFonts w:ascii="Verdana" w:hAnsi="Verdana" w:cs="Arial"/>
                <w:sz w:val="20"/>
                <w:lang w:val="en-GB"/>
              </w:rPr>
              <w:t>4</w:t>
            </w:r>
          </w:p>
        </w:tc>
      </w:tr>
      <w:tr w:rsidR="008D6C23" w:rsidRPr="007673FA" w:rsidTr="00EE31BC">
        <w:tc>
          <w:tcPr>
            <w:tcW w:w="2232" w:type="dxa"/>
            <w:shd w:val="clear" w:color="auto" w:fill="FFFFFF"/>
          </w:tcPr>
          <w:p w:rsidR="008D6C23" w:rsidRPr="007673FA" w:rsidRDefault="008D6C23" w:rsidP="00EE31BC">
            <w:pPr>
              <w:shd w:val="clear" w:color="auto" w:fill="FFFFFF"/>
              <w:spacing w:after="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D6C23" w:rsidRPr="007673FA" w:rsidRDefault="008D6C23" w:rsidP="00EE31BC">
            <w:pPr>
              <w:shd w:val="clear" w:color="auto" w:fill="FFFFFF"/>
              <w:spacing w:after="0"/>
              <w:ind w:right="-118"/>
              <w:jc w:val="left"/>
              <w:rPr>
                <w:rFonts w:ascii="Verdana" w:hAnsi="Verdana" w:cs="Arial"/>
                <w:b/>
                <w:color w:val="002060"/>
                <w:sz w:val="20"/>
                <w:lang w:val="en-GB"/>
              </w:rPr>
            </w:pPr>
          </w:p>
        </w:tc>
      </w:tr>
    </w:tbl>
    <w:p w:rsidR="008D6C23" w:rsidRDefault="008D6C23" w:rsidP="008D6C23">
      <w:pPr>
        <w:shd w:val="clear" w:color="auto" w:fill="FFFFFF"/>
        <w:spacing w:after="120"/>
        <w:ind w:right="-992"/>
        <w:jc w:val="left"/>
        <w:rPr>
          <w:rFonts w:ascii="Verdana" w:hAnsi="Verdana" w:cs="Arial"/>
          <w:b/>
          <w:color w:val="002060"/>
          <w:sz w:val="16"/>
          <w:szCs w:val="16"/>
          <w:lang w:val="en-GB"/>
        </w:rPr>
      </w:pPr>
    </w:p>
    <w:p w:rsidR="008D6C23" w:rsidRDefault="008D6C23" w:rsidP="008D6C23">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Odkaznavysvetlivku"/>
          <w:rFonts w:ascii="Verdana" w:hAnsi="Verdana" w:cs="Arial"/>
          <w:b/>
          <w:color w:val="002060"/>
          <w:szCs w:val="24"/>
          <w:lang w:val="is-IS"/>
        </w:rPr>
        <w:endnoteReference w:id="3"/>
      </w: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52"/>
        <w:gridCol w:w="2251"/>
        <w:gridCol w:w="2227"/>
        <w:gridCol w:w="2751"/>
      </w:tblGrid>
      <w:tr w:rsidR="008D6C23" w:rsidRPr="009F5B61" w:rsidTr="00D42B0A">
        <w:trPr>
          <w:trHeight w:val="314"/>
        </w:trPr>
        <w:tc>
          <w:tcPr>
            <w:tcW w:w="1852" w:type="dxa"/>
            <w:shd w:val="clear" w:color="auto" w:fill="FFFFFF"/>
          </w:tcPr>
          <w:p w:rsidR="008D6C23" w:rsidRPr="00BD0764" w:rsidRDefault="008D6C23" w:rsidP="00EE31BC">
            <w:pPr>
              <w:shd w:val="clear" w:color="auto" w:fill="FFFFFF"/>
              <w:spacing w:after="0"/>
              <w:ind w:right="-993"/>
              <w:jc w:val="left"/>
              <w:rPr>
                <w:rFonts w:ascii="Verdana" w:hAnsi="Verdana" w:cs="Arial"/>
                <w:sz w:val="20"/>
                <w:lang w:val="en-GB"/>
              </w:rPr>
            </w:pPr>
            <w:r w:rsidRPr="00BD0764">
              <w:rPr>
                <w:rFonts w:ascii="Verdana" w:hAnsi="Verdana" w:cs="Arial"/>
                <w:sz w:val="20"/>
                <w:lang w:val="en-GB"/>
              </w:rPr>
              <w:t xml:space="preserve">Name </w:t>
            </w:r>
          </w:p>
        </w:tc>
        <w:tc>
          <w:tcPr>
            <w:tcW w:w="7229" w:type="dxa"/>
            <w:gridSpan w:val="3"/>
            <w:shd w:val="clear" w:color="auto" w:fill="FFFFFF"/>
          </w:tcPr>
          <w:p w:rsidR="008D6C23" w:rsidRPr="00BD0764" w:rsidRDefault="008D6C23" w:rsidP="00EE31BC">
            <w:pPr>
              <w:shd w:val="clear" w:color="auto" w:fill="FFFFFF"/>
              <w:ind w:right="-993"/>
              <w:rPr>
                <w:rFonts w:ascii="Verdana" w:hAnsi="Verdana" w:cs="Arial"/>
                <w:b/>
                <w:sz w:val="20"/>
                <w:lang w:val="en-GB"/>
              </w:rPr>
            </w:pPr>
            <w:r w:rsidRPr="00BD0764">
              <w:rPr>
                <w:rFonts w:ascii="Verdana" w:hAnsi="Verdana" w:cs="Arial"/>
                <w:b/>
                <w:sz w:val="20"/>
                <w:lang w:val="en-GB"/>
              </w:rPr>
              <w:t>University of Žilina</w:t>
            </w:r>
          </w:p>
        </w:tc>
      </w:tr>
      <w:tr w:rsidR="008D6C23" w:rsidRPr="005E466D" w:rsidTr="00D42B0A">
        <w:trPr>
          <w:trHeight w:val="314"/>
        </w:trPr>
        <w:tc>
          <w:tcPr>
            <w:tcW w:w="1852" w:type="dxa"/>
            <w:shd w:val="clear" w:color="auto" w:fill="FFFFFF"/>
          </w:tcPr>
          <w:p w:rsidR="008D6C23" w:rsidRPr="00BD0764" w:rsidRDefault="008D6C23" w:rsidP="00EE31BC">
            <w:pPr>
              <w:shd w:val="clear" w:color="auto" w:fill="FFFFFF"/>
              <w:spacing w:after="0"/>
              <w:jc w:val="left"/>
              <w:rPr>
                <w:rFonts w:ascii="Verdana" w:hAnsi="Verdana" w:cs="Arial"/>
                <w:sz w:val="20"/>
                <w:lang w:val="en-GB"/>
              </w:rPr>
            </w:pPr>
            <w:r w:rsidRPr="00BD0764">
              <w:rPr>
                <w:rFonts w:ascii="Verdana" w:hAnsi="Verdana" w:cs="Arial"/>
                <w:sz w:val="20"/>
                <w:lang w:val="en-GB"/>
              </w:rPr>
              <w:t>Erasmus code</w:t>
            </w:r>
            <w:r w:rsidRPr="00BD0764">
              <w:rPr>
                <w:rStyle w:val="Odkaznavysvetlivku"/>
                <w:rFonts w:ascii="Verdana" w:hAnsi="Verdana" w:cs="Arial"/>
                <w:sz w:val="20"/>
                <w:lang w:val="en-GB"/>
              </w:rPr>
              <w:endnoteReference w:id="4"/>
            </w:r>
            <w:r w:rsidRPr="00BD0764">
              <w:rPr>
                <w:rFonts w:ascii="Verdana" w:hAnsi="Verdana" w:cs="Arial"/>
                <w:sz w:val="20"/>
                <w:lang w:val="en-GB"/>
              </w:rPr>
              <w:t xml:space="preserve"> </w:t>
            </w:r>
          </w:p>
          <w:p w:rsidR="008D6C23" w:rsidRPr="00BD0764" w:rsidRDefault="008D6C23" w:rsidP="00EE31BC">
            <w:pPr>
              <w:shd w:val="clear" w:color="auto" w:fill="FFFFFF"/>
              <w:spacing w:after="0"/>
              <w:jc w:val="left"/>
              <w:rPr>
                <w:rFonts w:ascii="Verdana" w:hAnsi="Verdana" w:cs="Arial"/>
                <w:sz w:val="16"/>
                <w:szCs w:val="16"/>
                <w:lang w:val="en-GB"/>
              </w:rPr>
            </w:pPr>
            <w:r w:rsidRPr="00BD0764">
              <w:rPr>
                <w:rFonts w:ascii="Verdana" w:hAnsi="Verdana" w:cs="Arial"/>
                <w:sz w:val="16"/>
                <w:szCs w:val="16"/>
                <w:lang w:val="en-GB"/>
              </w:rPr>
              <w:t>(if applicable)</w:t>
            </w:r>
          </w:p>
          <w:p w:rsidR="008D6C23" w:rsidRPr="00BD0764" w:rsidRDefault="008D6C23" w:rsidP="00EE31BC">
            <w:pPr>
              <w:shd w:val="clear" w:color="auto" w:fill="FFFFFF"/>
              <w:spacing w:after="0"/>
              <w:jc w:val="left"/>
              <w:rPr>
                <w:rFonts w:ascii="Verdana" w:hAnsi="Verdana" w:cs="Arial"/>
                <w:sz w:val="20"/>
                <w:lang w:val="en-GB"/>
              </w:rPr>
            </w:pPr>
          </w:p>
        </w:tc>
        <w:tc>
          <w:tcPr>
            <w:tcW w:w="2251" w:type="dxa"/>
            <w:shd w:val="clear" w:color="auto" w:fill="FFFFFF"/>
          </w:tcPr>
          <w:p w:rsidR="008D6C23" w:rsidRPr="00BD0764" w:rsidRDefault="008D6C23" w:rsidP="00EE31BC">
            <w:pPr>
              <w:shd w:val="clear" w:color="auto" w:fill="FFFFFF"/>
              <w:spacing w:after="0"/>
              <w:jc w:val="left"/>
              <w:rPr>
                <w:rFonts w:ascii="Verdana" w:hAnsi="Verdana" w:cs="Arial"/>
                <w:b/>
                <w:sz w:val="20"/>
                <w:lang w:val="en-GB"/>
              </w:rPr>
            </w:pPr>
            <w:r w:rsidRPr="00BD0764">
              <w:rPr>
                <w:rFonts w:ascii="Arial" w:hAnsi="Arial" w:cs="Arial"/>
                <w:b/>
                <w:sz w:val="20"/>
              </w:rPr>
              <w:t>SK ZILINA01</w:t>
            </w:r>
          </w:p>
        </w:tc>
        <w:tc>
          <w:tcPr>
            <w:tcW w:w="2227" w:type="dxa"/>
            <w:shd w:val="clear" w:color="auto" w:fill="FFFFFF"/>
          </w:tcPr>
          <w:p w:rsidR="008D6C23" w:rsidRPr="00BD0764" w:rsidRDefault="008D6C23" w:rsidP="00EE31BC">
            <w:pPr>
              <w:shd w:val="clear" w:color="auto" w:fill="FFFFFF"/>
              <w:spacing w:after="0"/>
              <w:ind w:right="-993"/>
              <w:jc w:val="left"/>
              <w:rPr>
                <w:rFonts w:ascii="Verdana" w:hAnsi="Verdana" w:cs="Arial"/>
                <w:sz w:val="20"/>
                <w:lang w:val="en-GB"/>
              </w:rPr>
            </w:pPr>
            <w:r w:rsidRPr="00BD0764">
              <w:rPr>
                <w:rFonts w:ascii="Verdana" w:hAnsi="Verdana" w:cs="Arial"/>
                <w:sz w:val="20"/>
                <w:lang w:val="en-GB"/>
              </w:rPr>
              <w:t>Faculty/Department</w:t>
            </w:r>
          </w:p>
        </w:tc>
        <w:tc>
          <w:tcPr>
            <w:tcW w:w="2750" w:type="dxa"/>
            <w:shd w:val="clear" w:color="auto" w:fill="FFFFFF"/>
          </w:tcPr>
          <w:p w:rsidR="008D6C23" w:rsidRPr="00BD0764" w:rsidRDefault="008D6C23" w:rsidP="00EE31BC">
            <w:pPr>
              <w:shd w:val="clear" w:color="auto" w:fill="FFFFFF"/>
              <w:spacing w:after="0"/>
              <w:ind w:right="-118"/>
              <w:jc w:val="left"/>
              <w:rPr>
                <w:rFonts w:ascii="Verdana" w:hAnsi="Verdana" w:cs="Arial"/>
                <w:b/>
                <w:sz w:val="20"/>
                <w:lang w:val="en-GB"/>
              </w:rPr>
            </w:pPr>
            <w:r w:rsidRPr="00BD0764">
              <w:rPr>
                <w:rFonts w:ascii="Verdana" w:hAnsi="Verdana" w:cs="Arial"/>
                <w:b/>
                <w:sz w:val="20"/>
                <w:lang w:val="en-GB"/>
              </w:rPr>
              <w:t>F</w:t>
            </w:r>
            <w:r>
              <w:rPr>
                <w:rFonts w:ascii="Verdana" w:hAnsi="Verdana" w:cs="Arial"/>
                <w:b/>
                <w:sz w:val="20"/>
                <w:lang w:val="en-GB"/>
              </w:rPr>
              <w:t>E</w:t>
            </w:r>
            <w:r w:rsidRPr="00BD0764">
              <w:rPr>
                <w:rFonts w:ascii="Verdana" w:hAnsi="Verdana" w:cs="Arial"/>
                <w:b/>
                <w:sz w:val="20"/>
                <w:lang w:val="en-GB"/>
              </w:rPr>
              <w:t xml:space="preserve">EIT / </w:t>
            </w:r>
          </w:p>
        </w:tc>
      </w:tr>
      <w:tr w:rsidR="008D6C23" w:rsidRPr="005E466D" w:rsidTr="00D42B0A">
        <w:trPr>
          <w:trHeight w:val="472"/>
        </w:trPr>
        <w:tc>
          <w:tcPr>
            <w:tcW w:w="1852" w:type="dxa"/>
            <w:shd w:val="clear" w:color="auto" w:fill="FFFFFF"/>
          </w:tcPr>
          <w:p w:rsidR="008D6C23" w:rsidRPr="00BD0764" w:rsidRDefault="008D6C23" w:rsidP="00EE31BC">
            <w:pPr>
              <w:shd w:val="clear" w:color="auto" w:fill="FFFFFF"/>
              <w:spacing w:after="0"/>
              <w:jc w:val="left"/>
              <w:rPr>
                <w:rFonts w:ascii="Verdana" w:hAnsi="Verdana" w:cs="Arial"/>
                <w:sz w:val="20"/>
                <w:lang w:val="en-GB"/>
              </w:rPr>
            </w:pPr>
            <w:r w:rsidRPr="00BD0764">
              <w:rPr>
                <w:rFonts w:ascii="Verdana" w:hAnsi="Verdana" w:cs="Arial"/>
                <w:sz w:val="20"/>
                <w:lang w:val="en-GB"/>
              </w:rPr>
              <w:t>Address</w:t>
            </w:r>
          </w:p>
        </w:tc>
        <w:tc>
          <w:tcPr>
            <w:tcW w:w="2251" w:type="dxa"/>
            <w:shd w:val="clear" w:color="auto" w:fill="FFFFFF"/>
          </w:tcPr>
          <w:p w:rsidR="008D6C23" w:rsidRPr="00BD0764" w:rsidRDefault="008D6C23" w:rsidP="00EE31BC">
            <w:pPr>
              <w:shd w:val="clear" w:color="auto" w:fill="FFFFFF"/>
              <w:spacing w:after="0"/>
              <w:jc w:val="left"/>
              <w:rPr>
                <w:rFonts w:ascii="Verdana" w:hAnsi="Verdana" w:cs="Arial"/>
                <w:b/>
                <w:sz w:val="18"/>
                <w:szCs w:val="18"/>
                <w:lang w:val="sk-SK"/>
              </w:rPr>
            </w:pPr>
            <w:r w:rsidRPr="00BD0764">
              <w:rPr>
                <w:rFonts w:ascii="Verdana" w:hAnsi="Verdana" w:cs="Arial"/>
                <w:b/>
                <w:sz w:val="18"/>
                <w:szCs w:val="18"/>
                <w:lang w:val="sk-SK"/>
              </w:rPr>
              <w:t>Univerzitná 8215/1</w:t>
            </w:r>
            <w:r w:rsidRPr="00BD0764">
              <w:rPr>
                <w:rFonts w:ascii="Verdana" w:hAnsi="Verdana" w:cs="Arial"/>
                <w:b/>
                <w:sz w:val="18"/>
                <w:szCs w:val="18"/>
                <w:lang w:val="sk-SK"/>
              </w:rPr>
              <w:br/>
              <w:t>010 26 Žilina</w:t>
            </w:r>
          </w:p>
        </w:tc>
        <w:tc>
          <w:tcPr>
            <w:tcW w:w="2227" w:type="dxa"/>
            <w:shd w:val="clear" w:color="auto" w:fill="FFFFFF"/>
          </w:tcPr>
          <w:p w:rsidR="008D6C23" w:rsidRPr="00BD0764" w:rsidRDefault="008D6C23" w:rsidP="00EE31BC">
            <w:pPr>
              <w:shd w:val="clear" w:color="auto" w:fill="FFFFFF"/>
              <w:spacing w:after="0"/>
              <w:ind w:right="-992"/>
              <w:jc w:val="left"/>
              <w:rPr>
                <w:rFonts w:ascii="Verdana" w:hAnsi="Verdana" w:cs="Arial"/>
                <w:sz w:val="20"/>
                <w:lang w:val="en-GB"/>
              </w:rPr>
            </w:pPr>
            <w:r w:rsidRPr="00BD0764">
              <w:rPr>
                <w:rFonts w:ascii="Verdana" w:hAnsi="Verdana" w:cs="Arial"/>
                <w:sz w:val="20"/>
                <w:lang w:val="en-GB"/>
              </w:rPr>
              <w:t>Country/</w:t>
            </w:r>
            <w:r w:rsidRPr="00BD0764">
              <w:rPr>
                <w:rFonts w:ascii="Verdana" w:hAnsi="Verdana" w:cs="Arial"/>
                <w:sz w:val="20"/>
                <w:lang w:val="en-GB"/>
              </w:rPr>
              <w:br/>
              <w:t>Country code</w:t>
            </w:r>
            <w:r w:rsidRPr="00BD0764">
              <w:rPr>
                <w:rStyle w:val="Odkaznavysvetlivku"/>
                <w:rFonts w:ascii="Verdana" w:hAnsi="Verdana" w:cs="Arial"/>
                <w:sz w:val="20"/>
                <w:lang w:val="en-GB"/>
              </w:rPr>
              <w:endnoteReference w:id="5"/>
            </w:r>
          </w:p>
        </w:tc>
        <w:tc>
          <w:tcPr>
            <w:tcW w:w="2750" w:type="dxa"/>
            <w:shd w:val="clear" w:color="auto" w:fill="FFFFFF"/>
          </w:tcPr>
          <w:p w:rsidR="008D6C23" w:rsidRPr="00BD0764" w:rsidRDefault="008D6C23" w:rsidP="00EE31BC">
            <w:pPr>
              <w:shd w:val="clear" w:color="auto" w:fill="FFFFFF"/>
              <w:spacing w:after="0"/>
              <w:ind w:right="-118"/>
              <w:rPr>
                <w:rFonts w:ascii="Verdana" w:hAnsi="Verdana" w:cs="Arial"/>
                <w:b/>
                <w:sz w:val="20"/>
                <w:lang w:val="en-GB"/>
              </w:rPr>
            </w:pPr>
            <w:r w:rsidRPr="00BD0764">
              <w:rPr>
                <w:rFonts w:ascii="Verdana" w:hAnsi="Verdana" w:cs="Arial"/>
                <w:b/>
                <w:sz w:val="20"/>
                <w:lang w:val="en-GB"/>
              </w:rPr>
              <w:t>SK</w:t>
            </w:r>
          </w:p>
        </w:tc>
      </w:tr>
      <w:tr w:rsidR="008D6C23" w:rsidRPr="005E466D" w:rsidTr="00D42B0A">
        <w:trPr>
          <w:trHeight w:val="811"/>
        </w:trPr>
        <w:tc>
          <w:tcPr>
            <w:tcW w:w="1852" w:type="dxa"/>
            <w:shd w:val="clear" w:color="auto" w:fill="FFFFFF"/>
          </w:tcPr>
          <w:p w:rsidR="008D6C23" w:rsidRPr="00BD0764" w:rsidRDefault="008D6C23" w:rsidP="00EE31BC">
            <w:pPr>
              <w:shd w:val="clear" w:color="auto" w:fill="FFFFFF"/>
              <w:spacing w:after="0"/>
              <w:jc w:val="left"/>
              <w:rPr>
                <w:rFonts w:ascii="Verdana" w:hAnsi="Verdana" w:cs="Arial"/>
                <w:sz w:val="20"/>
                <w:lang w:val="en-GB"/>
              </w:rPr>
            </w:pPr>
            <w:r w:rsidRPr="00BD0764">
              <w:rPr>
                <w:rFonts w:ascii="Verdana" w:hAnsi="Verdana" w:cs="Arial"/>
                <w:sz w:val="20"/>
                <w:lang w:val="en-GB"/>
              </w:rPr>
              <w:t xml:space="preserve">Contact person </w:t>
            </w:r>
            <w:r w:rsidRPr="00BD0764">
              <w:rPr>
                <w:rFonts w:ascii="Verdana" w:hAnsi="Verdana" w:cs="Arial"/>
                <w:sz w:val="20"/>
                <w:lang w:val="en-GB"/>
              </w:rPr>
              <w:br/>
              <w:t>name and position</w:t>
            </w:r>
          </w:p>
        </w:tc>
        <w:tc>
          <w:tcPr>
            <w:tcW w:w="2251" w:type="dxa"/>
            <w:shd w:val="clear" w:color="auto" w:fill="FFFFFF"/>
          </w:tcPr>
          <w:p w:rsidR="008D6C23" w:rsidRPr="00BD0764" w:rsidRDefault="008D6C23" w:rsidP="008D6C23">
            <w:pPr>
              <w:shd w:val="clear" w:color="auto" w:fill="FFFFFF"/>
              <w:spacing w:after="0"/>
              <w:jc w:val="left"/>
              <w:rPr>
                <w:rFonts w:ascii="Verdana" w:hAnsi="Verdana" w:cs="Arial"/>
                <w:sz w:val="20"/>
                <w:lang w:val="en-GB"/>
              </w:rPr>
            </w:pPr>
            <w:r>
              <w:rPr>
                <w:rFonts w:ascii="Verdana" w:hAnsi="Verdana" w:cs="Arial"/>
                <w:sz w:val="20"/>
                <w:lang w:val="sk-SK"/>
              </w:rPr>
              <w:t>P</w:t>
            </w:r>
            <w:r w:rsidRPr="00BD0764">
              <w:rPr>
                <w:rFonts w:ascii="Verdana" w:hAnsi="Verdana" w:cs="Arial"/>
                <w:sz w:val="20"/>
                <w:lang w:val="sk-SK"/>
              </w:rPr>
              <w:t xml:space="preserve">rof. Peter Brída, PhD., </w:t>
            </w:r>
            <w:r w:rsidRPr="00BD0764">
              <w:rPr>
                <w:rFonts w:ascii="Arial Narrow" w:hAnsi="Arial Narrow" w:cs="Arial"/>
                <w:sz w:val="20"/>
                <w:lang w:val="sk-SK"/>
              </w:rPr>
              <w:t>Vice-dean for Development and International Co-operation</w:t>
            </w:r>
          </w:p>
        </w:tc>
        <w:tc>
          <w:tcPr>
            <w:tcW w:w="2227" w:type="dxa"/>
            <w:shd w:val="clear" w:color="auto" w:fill="FFFFFF"/>
          </w:tcPr>
          <w:p w:rsidR="008D6C23" w:rsidRPr="00BD0764" w:rsidRDefault="008D6C23" w:rsidP="00EE31BC">
            <w:pPr>
              <w:shd w:val="clear" w:color="auto" w:fill="FFFFFF"/>
              <w:spacing w:after="0"/>
              <w:ind w:right="-992"/>
              <w:jc w:val="left"/>
              <w:rPr>
                <w:rFonts w:ascii="Verdana" w:hAnsi="Verdana" w:cs="Arial"/>
                <w:sz w:val="20"/>
                <w:lang w:val="fr-BE"/>
              </w:rPr>
            </w:pPr>
            <w:r w:rsidRPr="00BD0764">
              <w:rPr>
                <w:rFonts w:ascii="Verdana" w:hAnsi="Verdana" w:cs="Arial"/>
                <w:sz w:val="20"/>
                <w:lang w:val="fr-BE"/>
              </w:rPr>
              <w:t>Contact person</w:t>
            </w:r>
          </w:p>
          <w:p w:rsidR="008D6C23" w:rsidRPr="00BD0764" w:rsidRDefault="008D6C23" w:rsidP="00EE31BC">
            <w:pPr>
              <w:shd w:val="clear" w:color="auto" w:fill="FFFFFF"/>
              <w:spacing w:after="0"/>
              <w:ind w:right="-992"/>
              <w:jc w:val="left"/>
              <w:rPr>
                <w:rFonts w:ascii="Verdana" w:hAnsi="Verdana" w:cs="Arial"/>
                <w:sz w:val="20"/>
                <w:lang w:val="fr-BE"/>
              </w:rPr>
            </w:pPr>
            <w:r w:rsidRPr="00BD0764">
              <w:rPr>
                <w:rFonts w:ascii="Verdana" w:hAnsi="Verdana" w:cs="Arial"/>
                <w:sz w:val="20"/>
                <w:lang w:val="fr-BE"/>
              </w:rPr>
              <w:t>e-mail / phone</w:t>
            </w:r>
          </w:p>
        </w:tc>
        <w:tc>
          <w:tcPr>
            <w:tcW w:w="2750" w:type="dxa"/>
            <w:shd w:val="clear" w:color="auto" w:fill="FFFFFF"/>
          </w:tcPr>
          <w:p w:rsidR="008D6C23" w:rsidRPr="00BD0764" w:rsidRDefault="0081594B" w:rsidP="00EE31BC">
            <w:pPr>
              <w:shd w:val="clear" w:color="auto" w:fill="FFFFFF"/>
              <w:spacing w:after="0"/>
              <w:ind w:right="-118"/>
              <w:jc w:val="left"/>
              <w:rPr>
                <w:rFonts w:ascii="Verdana" w:hAnsi="Verdana" w:cs="Arial"/>
                <w:sz w:val="20"/>
                <w:lang w:val="en-GB"/>
              </w:rPr>
            </w:pPr>
            <w:hyperlink r:id="rId11" w:history="1">
              <w:r w:rsidR="008D6C23" w:rsidRPr="00BD0764">
                <w:rPr>
                  <w:rFonts w:ascii="Verdana" w:hAnsi="Verdana" w:cs="Arial"/>
                  <w:sz w:val="20"/>
                  <w:lang w:val="en-GB"/>
                </w:rPr>
                <w:t>peter.brida@feit.uniza.sk</w:t>
              </w:r>
            </w:hyperlink>
          </w:p>
          <w:p w:rsidR="008D6C23" w:rsidRPr="00BD0764" w:rsidRDefault="008D6C23" w:rsidP="00EE31BC">
            <w:pPr>
              <w:shd w:val="clear" w:color="auto" w:fill="FFFFFF"/>
              <w:spacing w:after="0"/>
              <w:ind w:right="-118"/>
              <w:jc w:val="left"/>
              <w:rPr>
                <w:rFonts w:ascii="Verdana" w:hAnsi="Verdana" w:cs="Arial"/>
                <w:b/>
                <w:sz w:val="20"/>
                <w:lang w:val="fr-BE"/>
              </w:rPr>
            </w:pPr>
            <w:r w:rsidRPr="00BD0764">
              <w:rPr>
                <w:rFonts w:ascii="Verdana" w:hAnsi="Verdana" w:cs="Arial"/>
                <w:sz w:val="20"/>
                <w:lang w:val="en-GB"/>
              </w:rPr>
              <w:t>041/513 2066</w:t>
            </w:r>
          </w:p>
        </w:tc>
      </w:tr>
    </w:tbl>
    <w:p w:rsidR="008D6C23" w:rsidRDefault="008D6C23" w:rsidP="008D6C23">
      <w:pPr>
        <w:shd w:val="clear" w:color="auto" w:fill="FFFFFF"/>
        <w:ind w:right="-992"/>
        <w:jc w:val="left"/>
        <w:rPr>
          <w:rFonts w:ascii="Verdana" w:hAnsi="Verdana" w:cs="Arial"/>
          <w:b/>
          <w:color w:val="002060"/>
          <w:szCs w:val="24"/>
          <w:lang w:val="en-GB"/>
        </w:rPr>
      </w:pPr>
    </w:p>
    <w:p w:rsidR="008D6C23" w:rsidRDefault="008D6C23" w:rsidP="008D6C23">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D6C23" w:rsidRPr="007673FA" w:rsidTr="00EE31BC">
        <w:trPr>
          <w:trHeight w:val="371"/>
        </w:trPr>
        <w:tc>
          <w:tcPr>
            <w:tcW w:w="2232" w:type="dxa"/>
            <w:shd w:val="clear" w:color="auto" w:fill="FFFFFF"/>
          </w:tcPr>
          <w:p w:rsidR="008D6C23" w:rsidRPr="007673FA" w:rsidRDefault="008D6C23" w:rsidP="00EE31BC">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D6C23" w:rsidRPr="007673FA" w:rsidRDefault="008D6C23" w:rsidP="00EE31BC">
            <w:pPr>
              <w:shd w:val="clear" w:color="auto" w:fill="FFFFFF"/>
              <w:spacing w:after="0"/>
              <w:jc w:val="left"/>
              <w:rPr>
                <w:rFonts w:ascii="Verdana" w:hAnsi="Verdana" w:cs="Arial"/>
                <w:b/>
                <w:color w:val="002060"/>
                <w:sz w:val="20"/>
                <w:lang w:val="en-GB"/>
              </w:rPr>
            </w:pPr>
          </w:p>
        </w:tc>
        <w:tc>
          <w:tcPr>
            <w:tcW w:w="2268" w:type="dxa"/>
            <w:vMerge w:val="restart"/>
            <w:shd w:val="clear" w:color="auto" w:fill="FFFFFF"/>
          </w:tcPr>
          <w:p w:rsidR="008D6C23" w:rsidRPr="007673FA" w:rsidRDefault="008D6C23" w:rsidP="00EE31BC">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8D6C23" w:rsidRPr="007673FA" w:rsidRDefault="008D6C23" w:rsidP="00EE31BC">
            <w:pPr>
              <w:shd w:val="clear" w:color="auto" w:fill="FFFFFF"/>
              <w:spacing w:after="0"/>
              <w:jc w:val="center"/>
              <w:rPr>
                <w:rFonts w:ascii="Verdana" w:hAnsi="Verdana" w:cs="Arial"/>
                <w:b/>
                <w:color w:val="002060"/>
                <w:sz w:val="20"/>
                <w:lang w:val="en-GB"/>
              </w:rPr>
            </w:pPr>
          </w:p>
        </w:tc>
      </w:tr>
      <w:tr w:rsidR="008D6C23" w:rsidRPr="007673FA" w:rsidTr="00EE31BC">
        <w:trPr>
          <w:trHeight w:val="371"/>
        </w:trPr>
        <w:tc>
          <w:tcPr>
            <w:tcW w:w="2232" w:type="dxa"/>
            <w:shd w:val="clear" w:color="auto" w:fill="FFFFFF"/>
          </w:tcPr>
          <w:p w:rsidR="008D6C23" w:rsidRPr="001264FF" w:rsidRDefault="008D6C23" w:rsidP="00EE31BC">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8D6C23" w:rsidRPr="003D4688" w:rsidRDefault="008D6C23" w:rsidP="00EE31BC">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8D6C23" w:rsidRPr="007673FA" w:rsidRDefault="008D6C23" w:rsidP="00EE31BC">
            <w:pPr>
              <w:shd w:val="clear" w:color="auto" w:fill="FFFFFF"/>
              <w:spacing w:after="0"/>
              <w:ind w:right="-993"/>
              <w:jc w:val="left"/>
              <w:rPr>
                <w:rFonts w:ascii="Verdana" w:hAnsi="Verdana" w:cs="Arial"/>
                <w:sz w:val="20"/>
                <w:lang w:val="en-GB"/>
              </w:rPr>
            </w:pPr>
          </w:p>
        </w:tc>
        <w:tc>
          <w:tcPr>
            <w:tcW w:w="2271" w:type="dxa"/>
            <w:shd w:val="clear" w:color="auto" w:fill="FFFFFF"/>
          </w:tcPr>
          <w:p w:rsidR="008D6C23" w:rsidRPr="007673FA" w:rsidRDefault="008D6C23" w:rsidP="00EE31BC">
            <w:pPr>
              <w:shd w:val="clear" w:color="auto" w:fill="FFFFFF"/>
              <w:spacing w:after="0"/>
              <w:jc w:val="left"/>
              <w:rPr>
                <w:rFonts w:ascii="Verdana" w:hAnsi="Verdana" w:cs="Arial"/>
                <w:b/>
                <w:color w:val="002060"/>
                <w:sz w:val="20"/>
                <w:lang w:val="en-GB"/>
              </w:rPr>
            </w:pPr>
          </w:p>
        </w:tc>
        <w:tc>
          <w:tcPr>
            <w:tcW w:w="2268" w:type="dxa"/>
            <w:vMerge/>
            <w:shd w:val="clear" w:color="auto" w:fill="FFFFFF"/>
          </w:tcPr>
          <w:p w:rsidR="008D6C23" w:rsidRPr="007673FA" w:rsidRDefault="008D6C23" w:rsidP="00EE31BC">
            <w:pPr>
              <w:shd w:val="clear" w:color="auto" w:fill="FFFFFF"/>
              <w:spacing w:after="0"/>
              <w:ind w:right="-992"/>
              <w:jc w:val="left"/>
              <w:rPr>
                <w:rFonts w:ascii="Verdana" w:hAnsi="Verdana" w:cs="Arial"/>
                <w:sz w:val="20"/>
                <w:lang w:val="en-GB"/>
              </w:rPr>
            </w:pPr>
          </w:p>
        </w:tc>
        <w:tc>
          <w:tcPr>
            <w:tcW w:w="2157" w:type="dxa"/>
            <w:vMerge/>
            <w:shd w:val="clear" w:color="auto" w:fill="FFFFFF"/>
          </w:tcPr>
          <w:p w:rsidR="008D6C23" w:rsidRPr="007673FA" w:rsidRDefault="008D6C23" w:rsidP="00EE31BC">
            <w:pPr>
              <w:shd w:val="clear" w:color="auto" w:fill="FFFFFF"/>
              <w:spacing w:after="0"/>
              <w:jc w:val="center"/>
              <w:rPr>
                <w:rFonts w:ascii="Verdana" w:hAnsi="Verdana" w:cs="Arial"/>
                <w:b/>
                <w:color w:val="002060"/>
                <w:sz w:val="20"/>
                <w:lang w:val="en-GB"/>
              </w:rPr>
            </w:pPr>
          </w:p>
        </w:tc>
      </w:tr>
      <w:tr w:rsidR="008D6C23" w:rsidRPr="007673FA" w:rsidTr="00EE31BC">
        <w:trPr>
          <w:trHeight w:val="559"/>
        </w:trPr>
        <w:tc>
          <w:tcPr>
            <w:tcW w:w="2232" w:type="dxa"/>
            <w:shd w:val="clear" w:color="auto" w:fill="FFFFFF"/>
          </w:tcPr>
          <w:p w:rsidR="008D6C23" w:rsidRPr="007673FA" w:rsidRDefault="008D6C23" w:rsidP="00EE31BC">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8D6C23" w:rsidRPr="007673FA" w:rsidRDefault="008D6C23" w:rsidP="00EE31BC">
            <w:pPr>
              <w:shd w:val="clear" w:color="auto" w:fill="FFFFFF"/>
              <w:spacing w:after="0"/>
              <w:jc w:val="left"/>
              <w:rPr>
                <w:rFonts w:ascii="Verdana" w:hAnsi="Verdana" w:cs="Arial"/>
                <w:color w:val="002060"/>
                <w:sz w:val="20"/>
                <w:lang w:val="en-GB"/>
              </w:rPr>
            </w:pPr>
          </w:p>
        </w:tc>
        <w:tc>
          <w:tcPr>
            <w:tcW w:w="2268" w:type="dxa"/>
            <w:shd w:val="clear" w:color="auto" w:fill="FFFFFF"/>
          </w:tcPr>
          <w:p w:rsidR="008D6C23" w:rsidRPr="007673FA" w:rsidRDefault="008D6C23" w:rsidP="00EE31BC">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8D6C23" w:rsidRPr="007673FA" w:rsidRDefault="008D6C23" w:rsidP="00EE31BC">
            <w:pPr>
              <w:shd w:val="clear" w:color="auto" w:fill="FFFFFF"/>
              <w:spacing w:after="0"/>
              <w:jc w:val="center"/>
              <w:rPr>
                <w:rFonts w:ascii="Verdana" w:hAnsi="Verdana" w:cs="Arial"/>
                <w:b/>
                <w:sz w:val="20"/>
                <w:lang w:val="en-GB"/>
              </w:rPr>
            </w:pPr>
          </w:p>
        </w:tc>
      </w:tr>
      <w:tr w:rsidR="008D6C23" w:rsidRPr="00EF398E" w:rsidTr="00EE31BC">
        <w:tc>
          <w:tcPr>
            <w:tcW w:w="2232" w:type="dxa"/>
            <w:shd w:val="clear" w:color="auto" w:fill="FFFFFF"/>
          </w:tcPr>
          <w:p w:rsidR="008D6C23" w:rsidRPr="007673FA" w:rsidRDefault="008D6C23" w:rsidP="00EE31BC">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8D6C23" w:rsidRPr="00782942" w:rsidRDefault="008D6C23" w:rsidP="00EE31BC">
            <w:pPr>
              <w:shd w:val="clear" w:color="auto" w:fill="FFFFFF"/>
              <w:spacing w:after="0"/>
              <w:jc w:val="left"/>
              <w:rPr>
                <w:rFonts w:ascii="Verdana" w:hAnsi="Verdana" w:cs="Arial"/>
                <w:sz w:val="20"/>
                <w:lang w:val="en-GB"/>
              </w:rPr>
            </w:pPr>
          </w:p>
        </w:tc>
        <w:tc>
          <w:tcPr>
            <w:tcW w:w="2268" w:type="dxa"/>
            <w:shd w:val="clear" w:color="auto" w:fill="FFFFFF"/>
          </w:tcPr>
          <w:p w:rsidR="008D6C23" w:rsidRPr="00782942" w:rsidRDefault="008D6C23" w:rsidP="00EE31BC">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8D6C23" w:rsidRPr="00EF398E" w:rsidRDefault="008D6C23" w:rsidP="00EE31BC">
            <w:pPr>
              <w:shd w:val="clear" w:color="auto" w:fill="FFFFFF"/>
              <w:spacing w:after="0"/>
              <w:jc w:val="left"/>
              <w:rPr>
                <w:rFonts w:ascii="Verdana" w:hAnsi="Verdana" w:cs="Arial"/>
                <w:b/>
                <w:color w:val="002060"/>
                <w:sz w:val="20"/>
                <w:lang w:val="fr-BE"/>
              </w:rPr>
            </w:pPr>
          </w:p>
        </w:tc>
      </w:tr>
    </w:tbl>
    <w:p w:rsidR="008D6C23" w:rsidRPr="00A941C9" w:rsidRDefault="008D6C23" w:rsidP="008D6C23">
      <w:pPr>
        <w:pStyle w:val="Nadpis4"/>
        <w:keepNext w:val="0"/>
        <w:numPr>
          <w:ilvl w:val="0"/>
          <w:numId w:val="0"/>
        </w:numPr>
        <w:jc w:val="left"/>
        <w:rPr>
          <w:rFonts w:ascii="Verdana" w:hAnsi="Verdana" w:cs="Arial"/>
          <w:sz w:val="20"/>
          <w:lang w:val="fr-BE"/>
        </w:rPr>
      </w:pPr>
    </w:p>
    <w:p w:rsidR="008D6C23" w:rsidRDefault="008D6C23" w:rsidP="008D6C23">
      <w:pPr>
        <w:pStyle w:val="Nadpis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D42B0A" w:rsidRPr="00E2738D" w:rsidRDefault="007967A9" w:rsidP="007C1516">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D42B0A">
        <w:rPr>
          <w:rFonts w:ascii="Verdana" w:hAnsi="Verdana" w:cs="Calibri"/>
          <w:b/>
          <w:color w:val="002060"/>
          <w:sz w:val="28"/>
          <w:lang w:val="en-GB"/>
        </w:rPr>
        <w:t xml:space="preserve">Section to be completed </w:t>
      </w:r>
      <w:r w:rsidR="00D42B0A" w:rsidRPr="007A4E66">
        <w:rPr>
          <w:rFonts w:ascii="Verdana" w:hAnsi="Verdana" w:cs="Calibri"/>
          <w:b/>
          <w:color w:val="002060"/>
          <w:sz w:val="28"/>
          <w:lang w:val="en-GB"/>
        </w:rPr>
        <w:t>BEFORE THE MOBILITY</w:t>
      </w:r>
    </w:p>
    <w:p w:rsidR="00D42B0A" w:rsidRPr="00972BC3" w:rsidRDefault="00D42B0A" w:rsidP="007C1516">
      <w:pPr>
        <w:pStyle w:val="Nadpis4"/>
        <w:keepNext w:val="0"/>
        <w:numPr>
          <w:ilvl w:val="0"/>
          <w:numId w:val="0"/>
        </w:numPr>
        <w:tabs>
          <w:tab w:val="left" w:pos="426"/>
        </w:tabs>
        <w:rPr>
          <w:rFonts w:ascii="Verdana" w:hAnsi="Verdana" w:cs="Calibri"/>
          <w:b/>
          <w:color w:val="002060"/>
          <w:sz w:val="18"/>
          <w:szCs w:val="18"/>
          <w:u w:val="single"/>
          <w:lang w:val="en-GB"/>
        </w:rPr>
      </w:pPr>
      <w:r w:rsidRPr="00972BC3">
        <w:rPr>
          <w:rFonts w:ascii="Verdana" w:hAnsi="Verdana" w:cs="Calibri"/>
          <w:b/>
          <w:color w:val="002060"/>
          <w:sz w:val="18"/>
          <w:szCs w:val="18"/>
          <w:lang w:val="en-GB"/>
        </w:rPr>
        <w:t>I.</w:t>
      </w:r>
      <w:r w:rsidRPr="00972BC3">
        <w:rPr>
          <w:rFonts w:ascii="Verdana" w:hAnsi="Verdana" w:cs="Calibri"/>
          <w:b/>
          <w:color w:val="002060"/>
          <w:sz w:val="18"/>
          <w:szCs w:val="18"/>
          <w:lang w:val="en-GB"/>
        </w:rPr>
        <w:tab/>
        <w:t xml:space="preserve">PROPOSED MOBILITY PROGRAMME: </w:t>
      </w:r>
      <w:r w:rsidRPr="00972BC3">
        <w:rPr>
          <w:rFonts w:ascii="Verdana" w:hAnsi="Verdana" w:cs="Calibri"/>
          <w:b/>
          <w:color w:val="002060"/>
          <w:sz w:val="18"/>
          <w:szCs w:val="18"/>
          <w:u w:val="single"/>
          <w:lang w:val="en-GB"/>
        </w:rPr>
        <w:t>TEACHING</w:t>
      </w:r>
    </w:p>
    <w:p w:rsidR="00D42B0A" w:rsidRPr="00972BC3" w:rsidRDefault="00D42B0A" w:rsidP="007C1516">
      <w:pPr>
        <w:pStyle w:val="Textkomentra"/>
        <w:tabs>
          <w:tab w:val="left" w:pos="2552"/>
          <w:tab w:val="left" w:pos="3686"/>
          <w:tab w:val="left" w:pos="5954"/>
        </w:tabs>
        <w:rPr>
          <w:rFonts w:ascii="Verdana" w:hAnsi="Verdana" w:cs="Calibri"/>
          <w:sz w:val="18"/>
          <w:szCs w:val="18"/>
          <w:lang w:val="en-GB"/>
        </w:rPr>
      </w:pPr>
      <w:r w:rsidRPr="00972BC3">
        <w:rPr>
          <w:rFonts w:ascii="Verdana" w:hAnsi="Verdana" w:cs="Calibri"/>
          <w:sz w:val="18"/>
          <w:szCs w:val="18"/>
          <w:lang w:val="en-GB"/>
        </w:rPr>
        <w:t>Main subject field</w:t>
      </w:r>
      <w:r w:rsidRPr="00972BC3">
        <w:rPr>
          <w:rStyle w:val="Odkaznavysvetlivku"/>
          <w:rFonts w:ascii="Verdana" w:hAnsi="Verdana" w:cs="Calibri"/>
          <w:sz w:val="18"/>
          <w:szCs w:val="18"/>
          <w:lang w:val="en-GB"/>
        </w:rPr>
        <w:endnoteReference w:id="6"/>
      </w:r>
      <w:r w:rsidRPr="00972BC3">
        <w:rPr>
          <w:rFonts w:ascii="Verdana" w:hAnsi="Verdana" w:cs="Calibri"/>
          <w:sz w:val="18"/>
          <w:szCs w:val="18"/>
          <w:lang w:val="en-GB"/>
        </w:rPr>
        <w:t>: ………………….</w:t>
      </w:r>
    </w:p>
    <w:p w:rsidR="00D42B0A" w:rsidRPr="00972BC3" w:rsidRDefault="00D42B0A" w:rsidP="007C1516">
      <w:pPr>
        <w:pStyle w:val="Textkomentra"/>
        <w:tabs>
          <w:tab w:val="left" w:pos="2552"/>
          <w:tab w:val="left" w:pos="3686"/>
          <w:tab w:val="left" w:pos="5954"/>
        </w:tabs>
        <w:rPr>
          <w:rFonts w:ascii="Verdana" w:hAnsi="Verdana" w:cs="Calibri"/>
          <w:sz w:val="18"/>
          <w:szCs w:val="18"/>
          <w:lang w:val="en-GB"/>
        </w:rPr>
      </w:pPr>
      <w:r w:rsidRPr="00972BC3">
        <w:rPr>
          <w:rFonts w:ascii="Verdana" w:hAnsi="Verdana" w:cs="Calibri"/>
          <w:sz w:val="18"/>
          <w:szCs w:val="18"/>
          <w:lang w:val="en-GB"/>
        </w:rPr>
        <w:t xml:space="preserve">Level (select the main one): Short cycle </w:t>
      </w:r>
      <w:r w:rsidRPr="00972BC3">
        <w:rPr>
          <w:rFonts w:ascii="Verdana" w:hAnsi="Verdana"/>
          <w:sz w:val="18"/>
          <w:szCs w:val="18"/>
          <w:lang w:val="en-GB"/>
        </w:rPr>
        <w:t xml:space="preserve">(EQF level 5) </w:t>
      </w:r>
      <w:sdt>
        <w:sdtPr>
          <w:rPr>
            <w:rFonts w:ascii="Verdana" w:hAnsi="Verdana"/>
            <w:sz w:val="18"/>
            <w:szCs w:val="18"/>
            <w:lang w:val="en-GB"/>
          </w:rPr>
          <w:id w:val="1865860397"/>
        </w:sdtPr>
        <w:sdtContent>
          <w:r w:rsidRPr="00972BC3">
            <w:rPr>
              <w:rFonts w:ascii="MS Gothic" w:eastAsia="MS Gothic" w:hAnsi="MS Gothic" w:hint="eastAsia"/>
              <w:sz w:val="18"/>
              <w:szCs w:val="18"/>
              <w:lang w:val="en-GB"/>
            </w:rPr>
            <w:t>☐</w:t>
          </w:r>
        </w:sdtContent>
      </w:sdt>
      <w:r w:rsidRPr="00972BC3">
        <w:rPr>
          <w:rFonts w:ascii="Verdana" w:hAnsi="Verdana" w:cs="Calibri"/>
          <w:sz w:val="18"/>
          <w:szCs w:val="18"/>
          <w:lang w:val="en-GB"/>
        </w:rPr>
        <w:t xml:space="preserve">; Bachelor </w:t>
      </w:r>
      <w:r w:rsidRPr="00972BC3">
        <w:rPr>
          <w:rFonts w:ascii="Verdana" w:hAnsi="Verdana"/>
          <w:sz w:val="18"/>
          <w:szCs w:val="18"/>
          <w:lang w:val="en-GB"/>
        </w:rPr>
        <w:t>or equivalent first cycle (EQF level 6)</w:t>
      </w:r>
      <w:r w:rsidRPr="00972BC3">
        <w:rPr>
          <w:rFonts w:ascii="Verdana" w:hAnsi="Verdana" w:cs="Calibri"/>
          <w:sz w:val="18"/>
          <w:szCs w:val="18"/>
          <w:lang w:val="en-GB"/>
        </w:rPr>
        <w:t xml:space="preserve"> </w:t>
      </w:r>
      <w:sdt>
        <w:sdtPr>
          <w:rPr>
            <w:rFonts w:ascii="Verdana" w:hAnsi="Verdana" w:cs="Calibri"/>
            <w:sz w:val="18"/>
            <w:szCs w:val="18"/>
            <w:lang w:val="en-GB"/>
          </w:rPr>
          <w:id w:val="-376010837"/>
        </w:sdtPr>
        <w:sdtContent>
          <w:r w:rsidRPr="00972BC3">
            <w:rPr>
              <w:rFonts w:ascii="MS Gothic" w:eastAsia="MS Gothic" w:hAnsi="MS Gothic" w:cs="Calibri" w:hint="eastAsia"/>
              <w:sz w:val="18"/>
              <w:szCs w:val="18"/>
              <w:lang w:val="en-GB"/>
            </w:rPr>
            <w:t>☐</w:t>
          </w:r>
        </w:sdtContent>
      </w:sdt>
      <w:r w:rsidRPr="00972BC3">
        <w:rPr>
          <w:rFonts w:ascii="Verdana" w:hAnsi="Verdana" w:cs="Calibri"/>
          <w:sz w:val="18"/>
          <w:szCs w:val="18"/>
          <w:lang w:val="en-GB"/>
        </w:rPr>
        <w:t xml:space="preserve">; Master </w:t>
      </w:r>
      <w:r w:rsidRPr="00972BC3">
        <w:rPr>
          <w:rFonts w:ascii="Verdana" w:hAnsi="Verdana"/>
          <w:sz w:val="18"/>
          <w:szCs w:val="18"/>
          <w:lang w:val="en-GB"/>
        </w:rPr>
        <w:t xml:space="preserve">or equivalent second </w:t>
      </w:r>
      <w:bookmarkStart w:id="0" w:name="_GoBack"/>
      <w:bookmarkEnd w:id="0"/>
      <w:r w:rsidRPr="00972BC3">
        <w:rPr>
          <w:rFonts w:ascii="Verdana" w:hAnsi="Verdana"/>
          <w:sz w:val="18"/>
          <w:szCs w:val="18"/>
          <w:lang w:val="en-GB"/>
        </w:rPr>
        <w:t>cycle (EQF level 7)</w:t>
      </w:r>
      <w:r w:rsidRPr="00972BC3">
        <w:rPr>
          <w:rFonts w:ascii="Verdana" w:hAnsi="Verdana" w:cs="Calibri"/>
          <w:sz w:val="18"/>
          <w:szCs w:val="18"/>
          <w:lang w:val="en-GB"/>
        </w:rPr>
        <w:t xml:space="preserve"> </w:t>
      </w:r>
      <w:sdt>
        <w:sdtPr>
          <w:rPr>
            <w:rFonts w:ascii="Verdana" w:hAnsi="Verdana" w:cs="Calibri"/>
            <w:sz w:val="18"/>
            <w:szCs w:val="18"/>
            <w:lang w:val="en-GB"/>
          </w:rPr>
          <w:id w:val="1937254667"/>
        </w:sdtPr>
        <w:sdtContent>
          <w:r w:rsidRPr="00972BC3">
            <w:rPr>
              <w:rFonts w:ascii="MS Gothic" w:eastAsia="MS Gothic" w:hAnsi="MS Gothic" w:cs="Calibri" w:hint="eastAsia"/>
              <w:sz w:val="18"/>
              <w:szCs w:val="18"/>
              <w:lang w:val="en-GB"/>
            </w:rPr>
            <w:t>☐</w:t>
          </w:r>
        </w:sdtContent>
      </w:sdt>
      <w:r w:rsidRPr="00972BC3">
        <w:rPr>
          <w:rFonts w:ascii="Verdana" w:hAnsi="Verdana" w:cs="Calibri"/>
          <w:sz w:val="18"/>
          <w:szCs w:val="18"/>
          <w:lang w:val="en-GB"/>
        </w:rPr>
        <w:t xml:space="preserve">; Doctoral </w:t>
      </w:r>
      <w:r w:rsidRPr="00972BC3">
        <w:rPr>
          <w:rFonts w:ascii="Verdana" w:hAnsi="Verdana"/>
          <w:sz w:val="18"/>
          <w:szCs w:val="18"/>
          <w:lang w:val="en-GB"/>
        </w:rPr>
        <w:t>or equivalent third cycle (EQF level 8)</w:t>
      </w:r>
      <w:r w:rsidRPr="00972BC3">
        <w:rPr>
          <w:rFonts w:ascii="Verdana" w:hAnsi="Verdana" w:cs="Calibri"/>
          <w:sz w:val="18"/>
          <w:szCs w:val="18"/>
          <w:lang w:val="en-GB"/>
        </w:rPr>
        <w:t xml:space="preserve"> </w:t>
      </w:r>
      <w:sdt>
        <w:sdtPr>
          <w:rPr>
            <w:rFonts w:ascii="Verdana" w:hAnsi="Verdana" w:cs="Calibri"/>
            <w:sz w:val="18"/>
            <w:szCs w:val="18"/>
            <w:lang w:val="en-GB"/>
          </w:rPr>
          <w:id w:val="-1083216461"/>
        </w:sdtPr>
        <w:sdtContent>
          <w:r w:rsidRPr="00972BC3">
            <w:rPr>
              <w:rFonts w:ascii="MS Gothic" w:eastAsia="MS Gothic" w:hAnsi="MS Gothic" w:cs="Calibri" w:hint="eastAsia"/>
              <w:sz w:val="18"/>
              <w:szCs w:val="18"/>
              <w:lang w:val="en-GB"/>
            </w:rPr>
            <w:t>☐</w:t>
          </w:r>
        </w:sdtContent>
      </w:sdt>
    </w:p>
    <w:p w:rsidR="00D42B0A" w:rsidRPr="00972BC3" w:rsidRDefault="00D42B0A" w:rsidP="007C1516">
      <w:pPr>
        <w:pStyle w:val="Textkomentra"/>
        <w:tabs>
          <w:tab w:val="left" w:pos="2552"/>
          <w:tab w:val="left" w:pos="3686"/>
          <w:tab w:val="left" w:pos="5954"/>
        </w:tabs>
        <w:rPr>
          <w:rFonts w:ascii="Verdana" w:hAnsi="Verdana" w:cs="Calibri"/>
          <w:sz w:val="18"/>
          <w:szCs w:val="18"/>
          <w:lang w:val="en-GB"/>
        </w:rPr>
      </w:pPr>
      <w:r w:rsidRPr="00972BC3">
        <w:rPr>
          <w:rFonts w:ascii="Verdana" w:hAnsi="Verdana" w:cs="Calibri"/>
          <w:sz w:val="18"/>
          <w:szCs w:val="18"/>
          <w:lang w:val="en-GB"/>
        </w:rPr>
        <w:t>Number of students at the receiving institut</w:t>
      </w:r>
      <w:r>
        <w:rPr>
          <w:rFonts w:ascii="Verdana" w:hAnsi="Verdana" w:cs="Calibri"/>
          <w:sz w:val="18"/>
          <w:szCs w:val="18"/>
          <w:lang w:val="en-GB"/>
        </w:rPr>
        <w:t xml:space="preserve">ion benefiting from the </w:t>
      </w:r>
      <w:r w:rsidRPr="00972BC3">
        <w:rPr>
          <w:rFonts w:ascii="Verdana" w:hAnsi="Verdana" w:cs="Calibri"/>
          <w:sz w:val="18"/>
          <w:szCs w:val="18"/>
          <w:lang w:val="en-GB"/>
        </w:rPr>
        <w:t xml:space="preserve"> programme: ………………</w:t>
      </w:r>
    </w:p>
    <w:p w:rsidR="00D42B0A" w:rsidRPr="00972BC3" w:rsidRDefault="00D42B0A" w:rsidP="007C1516">
      <w:pPr>
        <w:pStyle w:val="Textkomentra"/>
        <w:tabs>
          <w:tab w:val="left" w:pos="2552"/>
          <w:tab w:val="left" w:pos="3686"/>
          <w:tab w:val="left" w:pos="5954"/>
        </w:tabs>
        <w:rPr>
          <w:rFonts w:ascii="Verdana" w:hAnsi="Verdana" w:cs="Calibri"/>
          <w:sz w:val="18"/>
          <w:szCs w:val="18"/>
          <w:lang w:val="en-GB"/>
        </w:rPr>
      </w:pPr>
      <w:r w:rsidRPr="00972BC3">
        <w:rPr>
          <w:rFonts w:ascii="Verdana" w:hAnsi="Verdana" w:cs="Calibri"/>
          <w:sz w:val="18"/>
          <w:szCs w:val="18"/>
          <w:lang w:val="en-GB"/>
        </w:rPr>
        <w:t>Number of teaching hours: ………………             Language of instruction: ………………</w:t>
      </w:r>
      <w:r>
        <w:rPr>
          <w:rFonts w:ascii="Verdana" w:hAnsi="Verdana" w:cs="Calibri"/>
          <w:sz w:val="18"/>
          <w:szCs w:val="18"/>
          <w:lang w:val="en-GB"/>
        </w:rPr>
        <w:t>……….</w:t>
      </w:r>
      <w:r w:rsidRPr="00972BC3">
        <w:rPr>
          <w:rFonts w:ascii="Verdana" w:hAnsi="Verdana" w:cs="Calibri"/>
          <w:sz w:val="18"/>
          <w:szCs w:val="18"/>
          <w:lang w:val="en-GB"/>
        </w:rPr>
        <w:t>………</w:t>
      </w:r>
    </w:p>
    <w:p w:rsidR="00D42B0A" w:rsidRPr="00E2738D" w:rsidRDefault="00D42B0A" w:rsidP="00D42B0A">
      <w:pPr>
        <w:pStyle w:val="Textkomentra"/>
        <w:tabs>
          <w:tab w:val="left" w:pos="2552"/>
          <w:tab w:val="left" w:pos="3686"/>
          <w:tab w:val="left" w:pos="5954"/>
        </w:tabs>
        <w:rPr>
          <w:rFonts w:ascii="Verdana" w:hAnsi="Verdana" w:cs="Calibri"/>
          <w:b/>
          <w:color w:val="002060"/>
          <w:lang w:val="en-GB"/>
        </w:rPr>
      </w:pPr>
      <w:r w:rsidRPr="00E2738D">
        <w:rPr>
          <w:rFonts w:ascii="Verdana" w:hAnsi="Verdana" w:cs="Calibri"/>
          <w:b/>
          <w:color w:val="002060"/>
          <w:lang w:val="en-GB"/>
        </w:rPr>
        <w:t>II. PROPOSED MOBILITY PROGRAMME</w:t>
      </w:r>
      <w:r>
        <w:rPr>
          <w:rFonts w:ascii="Verdana" w:hAnsi="Verdana" w:cs="Calibri"/>
          <w:b/>
          <w:color w:val="002060"/>
          <w:lang w:val="en-GB"/>
        </w:rPr>
        <w:t xml:space="preserve">: </w:t>
      </w:r>
      <w:r w:rsidRPr="00E55A4E">
        <w:rPr>
          <w:rFonts w:ascii="Verdana" w:hAnsi="Verdana" w:cs="Calibri"/>
          <w:b/>
          <w:color w:val="002060"/>
          <w:u w:val="single"/>
          <w:lang w:val="en-GB"/>
        </w:rPr>
        <w:t>TEACHING/TRAINING</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CF034D" w:rsidRDefault="00CF034D" w:rsidP="00E152D3">
            <w:pPr>
              <w:spacing w:after="120"/>
              <w:ind w:left="-6" w:firstLine="6"/>
              <w:rPr>
                <w:rFonts w:ascii="Verdana" w:hAnsi="Verdana" w:cs="Calibri"/>
                <w:b/>
                <w:sz w:val="20"/>
                <w:lang w:val="en-GB"/>
              </w:rPr>
            </w:pP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 xml:space="preserve">Content of the </w:t>
            </w:r>
            <w:r w:rsidRPr="00CF034D">
              <w:rPr>
                <w:rFonts w:ascii="Verdana" w:hAnsi="Verdana" w:cs="Calibri"/>
                <w:b/>
                <w:sz w:val="20"/>
                <w:u w:val="single"/>
                <w:lang w:val="en-GB"/>
              </w:rPr>
              <w:t>teaching programme</w:t>
            </w:r>
            <w:r w:rsidRPr="00490F95">
              <w:rPr>
                <w:rFonts w:ascii="Verdana" w:hAnsi="Verdana" w:cs="Calibri"/>
                <w:b/>
                <w:sz w:val="20"/>
                <w:lang w:val="en-GB"/>
              </w:rPr>
              <w:t>:</w:t>
            </w:r>
          </w:p>
          <w:p w:rsidR="00E50928" w:rsidRDefault="00E50928" w:rsidP="00FF62A2">
            <w:pPr>
              <w:spacing w:after="120"/>
              <w:ind w:left="-6" w:firstLine="6"/>
              <w:rPr>
                <w:rFonts w:ascii="Verdana" w:hAnsi="Verdana" w:cs="Calibri"/>
                <w:b/>
                <w:sz w:val="20"/>
                <w:lang w:val="en-GB"/>
              </w:rPr>
            </w:pPr>
          </w:p>
          <w:p w:rsidR="00E50928" w:rsidRDefault="00E50928" w:rsidP="00E2738D">
            <w:pPr>
              <w:spacing w:after="120"/>
              <w:rPr>
                <w:rFonts w:ascii="Verdana" w:hAnsi="Verdana" w:cs="Calibri"/>
                <w:b/>
                <w:sz w:val="20"/>
                <w:lang w:val="en-GB"/>
              </w:rPr>
            </w:pPr>
          </w:p>
          <w:p w:rsidR="00480CA4" w:rsidRDefault="00480CA4" w:rsidP="00E2738D">
            <w:pPr>
              <w:spacing w:after="120"/>
              <w:rPr>
                <w:rFonts w:ascii="Verdana" w:hAnsi="Verdana" w:cs="Calibri"/>
                <w:b/>
                <w:sz w:val="20"/>
                <w:lang w:val="en-GB"/>
              </w:rPr>
            </w:pPr>
          </w:p>
          <w:p w:rsidR="00480CA4" w:rsidRDefault="00E50928" w:rsidP="00480CA4">
            <w:pPr>
              <w:spacing w:after="0"/>
              <w:jc w:val="left"/>
              <w:rPr>
                <w:rFonts w:ascii="Verdana" w:hAnsi="Verdana" w:cs="Calibri"/>
                <w:b/>
                <w:sz w:val="20"/>
                <w:lang w:val="en-GB"/>
              </w:rPr>
            </w:pPr>
            <w:r>
              <w:rPr>
                <w:rFonts w:ascii="Verdana" w:hAnsi="Verdana" w:cs="Calibri"/>
                <w:b/>
                <w:sz w:val="20"/>
                <w:lang w:val="en-GB"/>
              </w:rPr>
              <w:t xml:space="preserve">Content of the </w:t>
            </w:r>
            <w:r w:rsidRPr="00CF034D">
              <w:rPr>
                <w:rFonts w:ascii="Verdana" w:hAnsi="Verdana" w:cs="Calibri"/>
                <w:b/>
                <w:sz w:val="20"/>
                <w:u w:val="single"/>
                <w:lang w:val="en-GB"/>
              </w:rPr>
              <w:t>training programme</w:t>
            </w:r>
            <w:r>
              <w:rPr>
                <w:rFonts w:ascii="Verdana" w:hAnsi="Verdana" w:cs="Calibri"/>
                <w:b/>
                <w:sz w:val="20"/>
                <w:lang w:val="en-GB"/>
              </w:rPr>
              <w:t>:</w:t>
            </w:r>
          </w:p>
          <w:p w:rsidR="00480CA4" w:rsidRPr="00480CA4" w:rsidRDefault="00480CA4" w:rsidP="00480CA4">
            <w:pPr>
              <w:spacing w:after="0"/>
              <w:jc w:val="left"/>
              <w:rPr>
                <w:rFonts w:ascii="Verdana" w:hAnsi="Verdana" w:cs="Calibri"/>
                <w:b/>
                <w:sz w:val="18"/>
                <w:szCs w:val="18"/>
                <w:lang w:val="en-GB"/>
              </w:rPr>
            </w:pPr>
            <w:r w:rsidRPr="00480CA4">
              <w:rPr>
                <w:rFonts w:ascii="Verdana" w:hAnsi="Verdana" w:cs="Calibri"/>
                <w:b/>
                <w:sz w:val="18"/>
                <w:szCs w:val="18"/>
                <w:lang w:val="en-GB"/>
              </w:rPr>
              <w:t>Training activity to develop pedagogical and/or curriculum design skills.</w:t>
            </w:r>
            <w:r w:rsidRPr="00480CA4">
              <w:rPr>
                <w:rFonts w:ascii="Verdana" w:hAnsi="Verdana" w:cs="Calibri"/>
                <w:b/>
                <w:sz w:val="18"/>
                <w:szCs w:val="18"/>
                <w:u w:val="single"/>
                <w:lang w:val="en-GB"/>
              </w:rPr>
              <w:t xml:space="preserve"> </w:t>
            </w:r>
            <w:r w:rsidRPr="00480CA4">
              <w:rPr>
                <w:rFonts w:ascii="Verdana" w:hAnsi="Verdana" w:cs="Calibri"/>
                <w:b/>
                <w:sz w:val="18"/>
                <w:szCs w:val="18"/>
                <w:lang w:val="en-GB"/>
              </w:rPr>
              <w:t xml:space="preserve">        </w:t>
            </w:r>
          </w:p>
          <w:p w:rsidR="00153B61" w:rsidRDefault="00153B61" w:rsidP="00FF62A2">
            <w:pPr>
              <w:spacing w:after="120"/>
              <w:ind w:left="-6" w:firstLine="6"/>
              <w:rPr>
                <w:rFonts w:ascii="Verdana" w:hAnsi="Verdana" w:cs="Calibri"/>
                <w:b/>
                <w:sz w:val="20"/>
                <w:lang w:val="en-GB"/>
              </w:rPr>
            </w:pPr>
          </w:p>
          <w:p w:rsidR="00480CA4" w:rsidRDefault="00480CA4" w:rsidP="00FF62A2">
            <w:pPr>
              <w:spacing w:after="120"/>
              <w:ind w:left="-6" w:firstLine="6"/>
              <w:rPr>
                <w:rFonts w:ascii="Verdana" w:hAnsi="Verdana" w:cs="Calibri"/>
                <w:b/>
                <w:sz w:val="20"/>
                <w:lang w:val="en-GB"/>
              </w:rPr>
            </w:pPr>
          </w:p>
          <w:p w:rsidR="00153B61" w:rsidRPr="00490F95" w:rsidRDefault="00153B61" w:rsidP="00E50928">
            <w:pPr>
              <w:spacing w:after="120"/>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etlivku"/>
          <w:rFonts w:ascii="Verdana" w:hAnsi="Verdana" w:cs="Calibri"/>
          <w:sz w:val="16"/>
          <w:szCs w:val="16"/>
          <w:lang w:val="en-GB"/>
        </w:rPr>
        <w:endnoteReference w:id="7"/>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 xml:space="preserve">ing </w:t>
            </w:r>
            <w:r w:rsidR="00E50928">
              <w:rPr>
                <w:rFonts w:ascii="Verdana" w:hAnsi="Verdana" w:cs="Calibri"/>
                <w:b/>
                <w:sz w:val="20"/>
                <w:lang w:val="en-GB"/>
              </w:rPr>
              <w:t xml:space="preserve">and training </w:t>
            </w:r>
            <w:r w:rsidR="00FF66CC">
              <w:rPr>
                <w:rFonts w:ascii="Verdana" w:hAnsi="Verdana" w:cs="Calibri"/>
                <w:b/>
                <w:sz w:val="20"/>
                <w:lang w:val="en-GB"/>
              </w:rPr>
              <w:t>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p w:rsidR="00D42B0A" w:rsidRPr="00490F95" w:rsidRDefault="00D42B0A" w:rsidP="00A14125">
            <w:pPr>
              <w:tabs>
                <w:tab w:val="left" w:pos="6165"/>
              </w:tabs>
              <w:spacing w:after="0"/>
              <w:rPr>
                <w:rFonts w:ascii="Verdana" w:hAnsi="Verdana" w:cs="Calibri"/>
                <w:color w:val="002060"/>
                <w:sz w:val="20"/>
                <w:lang w:val="en-GB"/>
              </w:rPr>
            </w:pP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8D6C23">
              <w:t xml:space="preserve"> </w:t>
            </w:r>
            <w:r w:rsidR="008D6C23">
              <w:rPr>
                <w:rFonts w:ascii="Verdana" w:hAnsi="Verdana" w:cs="Calibri"/>
                <w:sz w:val="20"/>
                <w:lang w:val="en-GB"/>
              </w:rPr>
              <w:t>P</w:t>
            </w:r>
            <w:r w:rsidR="008D6C23" w:rsidRPr="008D6C23">
              <w:rPr>
                <w:rFonts w:ascii="Verdana" w:hAnsi="Verdana" w:cs="Calibri"/>
                <w:sz w:val="20"/>
                <w:lang w:val="en-GB"/>
              </w:rPr>
              <w:t>rof. Peter Brída, PhD.</w:t>
            </w:r>
          </w:p>
          <w:p w:rsidR="00D42B0A" w:rsidRPr="00490F95" w:rsidRDefault="00D42B0A" w:rsidP="00DA5ED4">
            <w:pPr>
              <w:tabs>
                <w:tab w:val="left" w:pos="3348"/>
                <w:tab w:val="left" w:pos="6183"/>
                <w:tab w:val="left" w:pos="6892"/>
              </w:tabs>
              <w:spacing w:after="120"/>
              <w:rPr>
                <w:rFonts w:ascii="Verdana" w:hAnsi="Verdana" w:cs="Calibri"/>
                <w:sz w:val="20"/>
                <w:lang w:val="en-GB"/>
              </w:rPr>
            </w:pPr>
          </w:p>
          <w:p w:rsidR="00D42B0A" w:rsidRDefault="00377526" w:rsidP="00D42B0A">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rsidR="00D42B0A" w:rsidRPr="00490F95" w:rsidRDefault="00D42B0A" w:rsidP="00D42B0A">
            <w:pPr>
              <w:tabs>
                <w:tab w:val="left" w:pos="3348"/>
                <w:tab w:val="left" w:pos="6183"/>
                <w:tab w:val="left" w:pos="6892"/>
              </w:tabs>
              <w:spacing w:after="0"/>
              <w:rPr>
                <w:rFonts w:ascii="Verdana" w:hAnsi="Verdana" w:cs="Calibri"/>
                <w:b/>
                <w:color w:val="002060"/>
                <w:sz w:val="20"/>
                <w:lang w:val="en-GB"/>
              </w:rPr>
            </w:pPr>
          </w:p>
        </w:tc>
      </w:tr>
    </w:tbl>
    <w:p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D42B0A" w:rsidRPr="00490F95" w:rsidRDefault="00D42B0A" w:rsidP="00DA5ED4">
            <w:pPr>
              <w:tabs>
                <w:tab w:val="left" w:pos="3312"/>
                <w:tab w:val="left" w:pos="6147"/>
                <w:tab w:val="left" w:pos="6856"/>
              </w:tabs>
              <w:spacing w:after="120"/>
              <w:rPr>
                <w:rFonts w:ascii="Verdana" w:hAnsi="Verdana" w:cs="Calibri"/>
                <w:sz w:val="20"/>
                <w:lang w:val="en-GB"/>
              </w:rPr>
            </w:pPr>
          </w:p>
          <w:p w:rsidR="00D42B0A" w:rsidRPr="00490F95" w:rsidRDefault="00377526" w:rsidP="00D42B0A">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rsidP="00D42B0A">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94B" w:rsidRDefault="0081594B">
      <w:r>
        <w:separator/>
      </w:r>
    </w:p>
  </w:endnote>
  <w:endnote w:type="continuationSeparator" w:id="0">
    <w:p w:rsidR="0081594B" w:rsidRDefault="0081594B">
      <w:r>
        <w:continuationSeparator/>
      </w:r>
    </w:p>
  </w:endnote>
  <w:endnote w:id="1">
    <w:p w:rsidR="008D6C23" w:rsidRPr="002F549E" w:rsidRDefault="008D6C23" w:rsidP="008D6C23">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2">
    <w:p w:rsidR="008D6C23" w:rsidRPr="002F549E" w:rsidRDefault="008D6C23" w:rsidP="008D6C23">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3">
    <w:p w:rsidR="008D6C23" w:rsidRPr="002F549E" w:rsidRDefault="008D6C23" w:rsidP="008D6C23">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4">
    <w:p w:rsidR="008D6C23" w:rsidRPr="002F549E" w:rsidRDefault="008D6C23" w:rsidP="008D6C23">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8D6C23" w:rsidRPr="002F549E" w:rsidRDefault="008D6C23" w:rsidP="008D6C23">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prepojenie"/>
            <w:rFonts w:ascii="Verdana" w:hAnsi="Verdana"/>
            <w:sz w:val="16"/>
            <w:szCs w:val="16"/>
            <w:lang w:val="en-GB"/>
          </w:rPr>
          <w:t>https://www.iso.org/obp/ui/#search</w:t>
        </w:r>
      </w:hyperlink>
      <w:r w:rsidRPr="002F549E">
        <w:rPr>
          <w:rFonts w:ascii="Verdana" w:hAnsi="Verdana"/>
          <w:sz w:val="16"/>
          <w:szCs w:val="16"/>
          <w:lang w:val="en-GB"/>
        </w:rPr>
        <w:t>.</w:t>
      </w:r>
    </w:p>
  </w:endnote>
  <w:endnote w:id="6">
    <w:p w:rsidR="00D42B0A" w:rsidRPr="002F549E" w:rsidRDefault="00D42B0A" w:rsidP="00D42B0A">
      <w:pPr>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prepojenie"/>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textovprepojenie"/>
            <w:rFonts w:ascii="Verdana" w:hAnsi="Verdana"/>
            <w:sz w:val="16"/>
            <w:szCs w:val="16"/>
            <w:lang w:val="en-GB"/>
          </w:rPr>
          <w:t>http://ec.europa.eu/education/tools/isced-f_en.htm</w:t>
        </w:r>
      </w:hyperlink>
      <w:r w:rsidRPr="002F549E">
        <w:rPr>
          <w:rStyle w:val="Hypertextovprepojeni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7">
    <w:p w:rsidR="00153B61" w:rsidRPr="004208DA" w:rsidRDefault="00153B61" w:rsidP="00B223B0">
      <w:pPr>
        <w:pStyle w:val="Textvysvetlivky"/>
        <w:spacing w:after="100"/>
        <w:rPr>
          <w:rFonts w:ascii="Verdana" w:hAnsi="Verdana" w:cs="Calibri"/>
          <w:color w:val="FF0000"/>
          <w:sz w:val="18"/>
          <w:szCs w:val="18"/>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rsidR="0081766A" w:rsidRDefault="004F08FB">
        <w:pPr>
          <w:pStyle w:val="Pta"/>
          <w:jc w:val="center"/>
        </w:pPr>
        <w:r>
          <w:fldChar w:fldCharType="begin"/>
        </w:r>
        <w:r w:rsidR="0081766A">
          <w:instrText xml:space="preserve"> PAGE   \* MERGEFORMAT </w:instrText>
        </w:r>
        <w:r>
          <w:fldChar w:fldCharType="separate"/>
        </w:r>
        <w:r w:rsidR="00C829B5">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Pt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94B" w:rsidRDefault="0081594B">
      <w:r>
        <w:separator/>
      </w:r>
    </w:p>
  </w:footnote>
  <w:footnote w:type="continuationSeparator" w:id="0">
    <w:p w:rsidR="0081594B" w:rsidRDefault="00815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35A" w:rsidRPr="00B6735A" w:rsidRDefault="00F809A1">
    <w:pPr>
      <w:rPr>
        <w:rFonts w:ascii="Arial Narrow" w:hAnsi="Arial Narrow"/>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6192" behindDoc="0" locked="0" layoutInCell="1" allowOverlap="1" wp14:anchorId="78BB7C0D" wp14:editId="4B930751">
              <wp:simplePos x="0" y="0"/>
              <wp:positionH relativeFrom="column">
                <wp:posOffset>3787140</wp:posOffset>
              </wp:positionH>
              <wp:positionV relativeFrom="paragraph">
                <wp:posOffset>159385</wp:posOffset>
              </wp:positionV>
              <wp:extent cx="2085975" cy="5905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8D6C23">
                            <w:rPr>
                              <w:rFonts w:ascii="Verdana" w:hAnsi="Verdana"/>
                              <w:b/>
                              <w:i/>
                              <w:color w:val="003CB4"/>
                              <w:sz w:val="16"/>
                              <w:szCs w:val="16"/>
                              <w:lang w:val="en-GB"/>
                            </w:rPr>
                            <w:t xml:space="preserve"> </w:t>
                          </w:r>
                          <w:r w:rsidR="008D6C23">
                            <w:rPr>
                              <w:rFonts w:ascii="Verdana" w:hAnsi="Verdana"/>
                              <w:b/>
                              <w:i/>
                              <w:color w:val="FF0000"/>
                              <w:sz w:val="16"/>
                              <w:szCs w:val="16"/>
                              <w:lang w:val="en-GB"/>
                            </w:rPr>
                            <w:t>- doplniť, červené písmo vymazať</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B7C0D" id="_x0000_t202" coordsize="21600,21600" o:spt="202" path="m,l,21600r21600,l21600,xe">
              <v:stroke joinstyle="miter"/>
              <v:path gradientshapeok="t" o:connecttype="rect"/>
            </v:shapetype>
            <v:shape id="Text Box 7" o:spid="_x0000_s1026" type="#_x0000_t202" style="position:absolute;left:0;text-align:left;margin-left:298.2pt;margin-top:12.55pt;width:164.25pt;height: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ybItg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8D6C23">
                      <w:rPr>
                        <w:rFonts w:ascii="Verdana" w:hAnsi="Verdana"/>
                        <w:b/>
                        <w:i/>
                        <w:color w:val="003CB4"/>
                        <w:sz w:val="16"/>
                        <w:szCs w:val="16"/>
                        <w:lang w:val="en-GB"/>
                      </w:rPr>
                      <w:t xml:space="preserve"> </w:t>
                    </w:r>
                    <w:r w:rsidR="008D6C23">
                      <w:rPr>
                        <w:rFonts w:ascii="Verdana" w:hAnsi="Verdana"/>
                        <w:b/>
                        <w:i/>
                        <w:color w:val="FF0000"/>
                        <w:sz w:val="16"/>
                        <w:szCs w:val="16"/>
                        <w:lang w:val="en-GB"/>
                      </w:rPr>
                      <w:t>- doplniť, červené písmo vymazať</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B6735A" w:rsidRPr="00B6735A">
      <w:rPr>
        <w:rFonts w:ascii="Arial Narrow" w:hAnsi="Arial Narrow"/>
        <w:sz w:val="18"/>
        <w:szCs w:val="18"/>
        <w:lang w:val="en-GB"/>
      </w:rPr>
      <w:t>HE</w:t>
    </w:r>
    <w:r w:rsidR="001A4319">
      <w:rPr>
        <w:rFonts w:ascii="Arial Narrow" w:hAnsi="Arial Narrow"/>
        <w:sz w:val="18"/>
        <w:szCs w:val="18"/>
        <w:lang w:val="en-GB"/>
      </w:rPr>
      <w:t xml:space="preserve"> Staff</w:t>
    </w:r>
    <w:r w:rsidR="00B6735A" w:rsidRPr="00B6735A">
      <w:rPr>
        <w:rFonts w:ascii="Arial Narrow" w:hAnsi="Arial Narrow"/>
        <w:sz w:val="18"/>
        <w:szCs w:val="18"/>
        <w:lang w:val="en-GB"/>
      </w:rPr>
      <w:t xml:space="preserve"> Mobility </w:t>
    </w:r>
    <w:r w:rsidR="001A4319">
      <w:rPr>
        <w:rFonts w:ascii="Arial Narrow" w:hAnsi="Arial Narrow"/>
        <w:sz w:val="18"/>
        <w:szCs w:val="18"/>
        <w:lang w:val="en-GB"/>
      </w:rPr>
      <w:t>A</w:t>
    </w:r>
    <w:r w:rsidR="00B6735A"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00B6735A" w:rsidRPr="00B6735A">
      <w:rPr>
        <w:rFonts w:ascii="Arial Narrow" w:hAnsi="Arial Narrow"/>
        <w:sz w:val="18"/>
        <w:szCs w:val="18"/>
        <w:lang w:val="en-GB"/>
      </w:rPr>
      <w:t>teaching</w:t>
    </w:r>
    <w:r w:rsidR="00E50928">
      <w:rPr>
        <w:rFonts w:ascii="Arial Narrow" w:hAnsi="Arial Narrow"/>
        <w:sz w:val="18"/>
        <w:szCs w:val="18"/>
        <w:lang w:val="en-GB"/>
      </w:rPr>
      <w:t xml:space="preserve"> and training</w:t>
    </w:r>
    <w:r w:rsidR="00B6735A" w:rsidRPr="00B6735A">
      <w:rPr>
        <w:rFonts w:ascii="Arial Narrow" w:hAnsi="Arial Narrow"/>
        <w:sz w:val="18"/>
        <w:szCs w:val="18"/>
        <w:lang w:val="en-GB"/>
      </w:rPr>
      <w:t xml:space="preserve"> –</w:t>
    </w:r>
    <w:r w:rsidR="007577D1">
      <w:rPr>
        <w:rFonts w:ascii="Arial Narrow" w:hAnsi="Arial Narrow"/>
        <w:sz w:val="18"/>
        <w:szCs w:val="18"/>
        <w:lang w:val="en-GB"/>
      </w:rPr>
      <w:t xml:space="preserve"> </w:t>
    </w:r>
    <w:r w:rsidR="00D42B0A">
      <w:rPr>
        <w:rFonts w:ascii="Arial Narrow" w:hAnsi="Arial Narrow"/>
        <w:sz w:val="18"/>
        <w:szCs w:val="18"/>
        <w:lang w:val="en-GB"/>
      </w:rPr>
      <w:t>2023</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rsidTr="00084A0C">
      <w:trPr>
        <w:trHeight w:val="823"/>
      </w:trPr>
      <w:tc>
        <w:tcPr>
          <w:tcW w:w="7135" w:type="dxa"/>
          <w:vAlign w:val="center"/>
        </w:tcPr>
        <w:p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w:drawing>
              <wp:anchor distT="0" distB="0" distL="114300" distR="114300" simplePos="0" relativeHeight="251659264" behindDoc="0" locked="0" layoutInCell="1" allowOverlap="1" wp14:anchorId="5DA33C71" wp14:editId="5A52917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2F8B"/>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0FB4"/>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4F7"/>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5ACF"/>
    <w:rsid w:val="00136138"/>
    <w:rsid w:val="0014054C"/>
    <w:rsid w:val="00140769"/>
    <w:rsid w:val="00142A0B"/>
    <w:rsid w:val="00142E7C"/>
    <w:rsid w:val="00144275"/>
    <w:rsid w:val="0014545E"/>
    <w:rsid w:val="001507B9"/>
    <w:rsid w:val="00151D39"/>
    <w:rsid w:val="0015235B"/>
    <w:rsid w:val="0015351B"/>
    <w:rsid w:val="00153B61"/>
    <w:rsid w:val="0015507D"/>
    <w:rsid w:val="0015521A"/>
    <w:rsid w:val="00155B1B"/>
    <w:rsid w:val="00155F8B"/>
    <w:rsid w:val="00157579"/>
    <w:rsid w:val="0016364F"/>
    <w:rsid w:val="001640FA"/>
    <w:rsid w:val="001645EE"/>
    <w:rsid w:val="00170246"/>
    <w:rsid w:val="00174035"/>
    <w:rsid w:val="00174FC4"/>
    <w:rsid w:val="001804C6"/>
    <w:rsid w:val="00181A1E"/>
    <w:rsid w:val="00181BCF"/>
    <w:rsid w:val="001820E8"/>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5DE"/>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33C8"/>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12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2931"/>
    <w:rsid w:val="00363AEC"/>
    <w:rsid w:val="00363D33"/>
    <w:rsid w:val="00364CD8"/>
    <w:rsid w:val="00370AE6"/>
    <w:rsid w:val="0037192C"/>
    <w:rsid w:val="00371C48"/>
    <w:rsid w:val="003752F8"/>
    <w:rsid w:val="0037583A"/>
    <w:rsid w:val="00376067"/>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6B35"/>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0CA4"/>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08FB"/>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3A99"/>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E5D"/>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9C4"/>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2A6B"/>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1F66"/>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594B"/>
    <w:rsid w:val="008169E7"/>
    <w:rsid w:val="0081766A"/>
    <w:rsid w:val="008229D0"/>
    <w:rsid w:val="00822E96"/>
    <w:rsid w:val="00827D3F"/>
    <w:rsid w:val="00830326"/>
    <w:rsid w:val="00830464"/>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729"/>
    <w:rsid w:val="008C6905"/>
    <w:rsid w:val="008D39EF"/>
    <w:rsid w:val="008D4337"/>
    <w:rsid w:val="008D6C23"/>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BC3"/>
    <w:rsid w:val="00972EE7"/>
    <w:rsid w:val="00973919"/>
    <w:rsid w:val="00973A58"/>
    <w:rsid w:val="00974D7E"/>
    <w:rsid w:val="00975871"/>
    <w:rsid w:val="00975998"/>
    <w:rsid w:val="00976861"/>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0723"/>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667"/>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B7433"/>
    <w:rsid w:val="00BC19A4"/>
    <w:rsid w:val="00BC4168"/>
    <w:rsid w:val="00BC4BA5"/>
    <w:rsid w:val="00BC5DA5"/>
    <w:rsid w:val="00BC6758"/>
    <w:rsid w:val="00BC6DB2"/>
    <w:rsid w:val="00BC7A89"/>
    <w:rsid w:val="00BD0C31"/>
    <w:rsid w:val="00BD1E9B"/>
    <w:rsid w:val="00BD2949"/>
    <w:rsid w:val="00BD3595"/>
    <w:rsid w:val="00BD405A"/>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652B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29B5"/>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034D"/>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016C"/>
    <w:rsid w:val="00D42B0A"/>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861"/>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38D"/>
    <w:rsid w:val="00E27AF8"/>
    <w:rsid w:val="00E27E4D"/>
    <w:rsid w:val="00E27FDB"/>
    <w:rsid w:val="00E34630"/>
    <w:rsid w:val="00E34E62"/>
    <w:rsid w:val="00E35D4F"/>
    <w:rsid w:val="00E415AE"/>
    <w:rsid w:val="00E4376B"/>
    <w:rsid w:val="00E43A4C"/>
    <w:rsid w:val="00E46A1B"/>
    <w:rsid w:val="00E46AF7"/>
    <w:rsid w:val="00E46FFF"/>
    <w:rsid w:val="00E479D9"/>
    <w:rsid w:val="00E50928"/>
    <w:rsid w:val="00E52A1D"/>
    <w:rsid w:val="00E537B2"/>
    <w:rsid w:val="00E55A4E"/>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0EA5"/>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AE9"/>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09A1"/>
    <w:rsid w:val="00F81482"/>
    <w:rsid w:val="00F81715"/>
    <w:rsid w:val="00F823D2"/>
    <w:rsid w:val="00F82BC3"/>
    <w:rsid w:val="00F84532"/>
    <w:rsid w:val="00F8532D"/>
    <w:rsid w:val="00F85DEA"/>
    <w:rsid w:val="00F86698"/>
    <w:rsid w:val="00F86700"/>
    <w:rsid w:val="00F86B90"/>
    <w:rsid w:val="00F87443"/>
    <w:rsid w:val="00F8782D"/>
    <w:rsid w:val="00F90ED7"/>
    <w:rsid w:val="00F92460"/>
    <w:rsid w:val="00F929C1"/>
    <w:rsid w:val="00F97CFF"/>
    <w:rsid w:val="00FA1EB3"/>
    <w:rsid w:val="00FA5173"/>
    <w:rsid w:val="00FA7449"/>
    <w:rsid w:val="00FB0346"/>
    <w:rsid w:val="00FB1FB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D5AA1"/>
  <w15:docId w15:val="{B79EAF7A-6285-4C23-BE45-C1E7D676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brida@feit.uniza.s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17D0D371-33BB-4A85-925D-A2CE4EB6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516</Words>
  <Characters>2945</Characters>
  <Application>Microsoft Office Word</Application>
  <DocSecurity>0</DocSecurity>
  <PresentationFormat>Microsoft Word 11.0</PresentationFormat>
  <Lines>24</Lines>
  <Paragraphs>6</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3455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pirnikova</cp:lastModifiedBy>
  <cp:revision>2</cp:revision>
  <cp:lastPrinted>2013-11-06T08:46:00Z</cp:lastPrinted>
  <dcterms:created xsi:type="dcterms:W3CDTF">2023-05-26T11:51:00Z</dcterms:created>
  <dcterms:modified xsi:type="dcterms:W3CDTF">2023-05-26T11:51:00Z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