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E9" w:rsidRDefault="006740A1">
      <w:pPr>
        <w:pStyle w:val="Nzov1"/>
      </w:pPr>
      <w:bookmarkStart w:id="0" w:name="_GoBack"/>
      <w:bookmarkEnd w:id="0"/>
      <w:r>
        <w:t xml:space="preserve">Sample Paper for </w:t>
      </w:r>
      <w:r w:rsidR="00210672">
        <w:t>ŠVOS</w:t>
      </w:r>
    </w:p>
    <w:p w:rsidR="00092EE9" w:rsidRDefault="00092EE9">
      <w:pPr>
        <w:pStyle w:val="Title-authors"/>
        <w:rPr>
          <w:i w:val="0"/>
          <w:iCs w:val="0"/>
          <w:vertAlign w:val="superscript"/>
        </w:rPr>
      </w:pPr>
      <w:r>
        <w:t>First Student AUTHOR</w:t>
      </w:r>
      <w:r>
        <w:rPr>
          <w:i w:val="0"/>
          <w:iCs w:val="0"/>
          <w:vertAlign w:val="superscript"/>
        </w:rPr>
        <w:t>1</w:t>
      </w:r>
      <w:r>
        <w:t>, Second Student AUTHOR</w:t>
      </w:r>
      <w:r>
        <w:rPr>
          <w:i w:val="0"/>
          <w:iCs w:val="0"/>
          <w:vertAlign w:val="superscript"/>
        </w:rPr>
        <w:t>2</w:t>
      </w:r>
    </w:p>
    <w:p w:rsidR="00092EE9" w:rsidRDefault="00092EE9">
      <w:pPr>
        <w:pStyle w:val="Title-address"/>
      </w:pPr>
      <w:r>
        <w:rPr>
          <w:vertAlign w:val="superscript"/>
        </w:rPr>
        <w:t>1</w:t>
      </w:r>
      <w:r>
        <w:t xml:space="preserve"> Dept. of </w:t>
      </w:r>
      <w:proofErr w:type="spellStart"/>
      <w:r>
        <w:t>Radioelectronics</w:t>
      </w:r>
      <w:proofErr w:type="spellEnd"/>
      <w:r>
        <w:t xml:space="preserve">, Czech Technical University, </w:t>
      </w:r>
      <w:proofErr w:type="spellStart"/>
      <w:r>
        <w:t>Technická</w:t>
      </w:r>
      <w:proofErr w:type="spellEnd"/>
      <w:r>
        <w:t xml:space="preserve"> 2, 166 27 Praha, Czech Republic</w:t>
      </w:r>
      <w:r>
        <w:br/>
      </w:r>
      <w:r>
        <w:rPr>
          <w:vertAlign w:val="superscript"/>
        </w:rPr>
        <w:t>2</w:t>
      </w:r>
      <w:r>
        <w:t xml:space="preserve"> Dept. of Physics, Another University, Another Street 123, Another City, Another Country</w:t>
      </w:r>
    </w:p>
    <w:p w:rsidR="00092EE9" w:rsidRDefault="00AD155B">
      <w:pPr>
        <w:pStyle w:val="Title-address"/>
        <w:rPr>
          <w:lang w:val="sk-SK"/>
        </w:rPr>
      </w:pPr>
      <w:proofErr w:type="spellStart"/>
      <w:r>
        <w:rPr>
          <w:lang w:val="cs-CZ"/>
        </w:rPr>
        <w:t>First.author</w:t>
      </w:r>
      <w:proofErr w:type="spellEnd"/>
      <w:r w:rsidR="00092EE9">
        <w:rPr>
          <w:lang w:val="sk-SK"/>
        </w:rPr>
        <w:t>@fel.cvut.cz,  secauthor@supermail.com</w:t>
      </w:r>
    </w:p>
    <w:p w:rsidR="00092EE9" w:rsidRDefault="00092EE9">
      <w:pPr>
        <w:pStyle w:val="Title-address"/>
      </w:pPr>
    </w:p>
    <w:p w:rsidR="00092EE9" w:rsidRDefault="00092EE9">
      <w:pPr>
        <w:rPr>
          <w:b/>
        </w:rPr>
        <w:sectPr w:rsidR="00092EE9">
          <w:headerReference w:type="even" r:id="rId9"/>
          <w:headerReference w:type="default" r:id="rId10"/>
          <w:footnotePr>
            <w:pos w:val="beneathText"/>
          </w:footnotePr>
          <w:pgSz w:w="11905" w:h="16837"/>
          <w:pgMar w:top="1418" w:right="851" w:bottom="1418" w:left="1135" w:header="709" w:footer="708" w:gutter="0"/>
          <w:cols w:space="708"/>
          <w:docGrid w:linePitch="360"/>
        </w:sectPr>
      </w:pPr>
    </w:p>
    <w:p w:rsidR="00092EE9" w:rsidRDefault="00092EE9">
      <w:pPr>
        <w:pStyle w:val="Abstract"/>
      </w:pPr>
      <w:r>
        <w:rPr>
          <w:b/>
          <w:bCs w:val="0"/>
          <w:i w:val="0"/>
          <w:iCs w:val="0"/>
        </w:rPr>
        <w:lastRenderedPageBreak/>
        <w:t>Abstract.</w:t>
      </w:r>
      <w:r>
        <w:t xml:space="preserve"> The abstract of the paper brings very brief in</w:t>
      </w:r>
      <w:r>
        <w:softHyphen/>
        <w:t>formation about the contents of the paper. The abstract should not be shorter than 80 words and should not exceed 200 words. The text of the abstract is of the style “Abstract” (10pt, italic, no indent). The first word “Abstract.” is written in bold letters.</w:t>
      </w:r>
    </w:p>
    <w:p w:rsidR="00092EE9" w:rsidRDefault="00092EE9">
      <w:pPr>
        <w:pStyle w:val="Abstract"/>
        <w:rPr>
          <w:b/>
        </w:rPr>
      </w:pPr>
      <w:r>
        <w:t>The title of the paper is of the style “Title” (20pt, bold, centered). The name, the affiliation, and the e-mail address of the author(s) are of the styles “Title-authors</w:t>
      </w:r>
      <w:proofErr w:type="gramStart"/>
      <w:r>
        <w:t>”(</w:t>
      </w:r>
      <w:proofErr w:type="gramEnd"/>
      <w:r>
        <w:t xml:space="preserve">12pt, italic, centered) and “Title-address”(10pt, normal). The affiliation is required being specified as shown in this example. All authors must have a student status! </w:t>
      </w:r>
      <w:r>
        <w:rPr>
          <w:b/>
        </w:rPr>
        <w:t xml:space="preserve">Failure to comply with this rule may lead to rejection of the paper. </w:t>
      </w:r>
    </w:p>
    <w:p w:rsidR="00413443" w:rsidRDefault="00413443">
      <w:pPr>
        <w:pStyle w:val="Abstract"/>
        <w:rPr>
          <w:b/>
        </w:rPr>
      </w:pPr>
      <w:r>
        <w:rPr>
          <w:b/>
        </w:rPr>
        <w:t>Please check th</w:t>
      </w:r>
      <w:r w:rsidR="00184577">
        <w:rPr>
          <w:b/>
        </w:rPr>
        <w:t>at</w:t>
      </w:r>
      <w:r>
        <w:rPr>
          <w:b/>
        </w:rPr>
        <w:t xml:space="preserve"> the author</w:t>
      </w:r>
      <w:r w:rsidR="00184577">
        <w:rPr>
          <w:b/>
        </w:rPr>
        <w:t>’s</w:t>
      </w:r>
      <w:r>
        <w:rPr>
          <w:b/>
        </w:rPr>
        <w:t xml:space="preserve"> names and </w:t>
      </w:r>
      <w:r w:rsidR="00184577">
        <w:rPr>
          <w:b/>
        </w:rPr>
        <w:t xml:space="preserve">paper </w:t>
      </w:r>
      <w:r>
        <w:rPr>
          <w:b/>
        </w:rPr>
        <w:t>title</w:t>
      </w:r>
      <w:r w:rsidR="00C536C2">
        <w:rPr>
          <w:b/>
        </w:rPr>
        <w:t xml:space="preserve"> appear</w:t>
      </w:r>
      <w:r>
        <w:rPr>
          <w:b/>
        </w:rPr>
        <w:t xml:space="preserve"> in</w:t>
      </w:r>
      <w:r w:rsidR="00C536C2">
        <w:rPr>
          <w:b/>
        </w:rPr>
        <w:t xml:space="preserve"> the</w:t>
      </w:r>
      <w:r>
        <w:rPr>
          <w:b/>
        </w:rPr>
        <w:t xml:space="preserve"> heading on page</w:t>
      </w:r>
      <w:r w:rsidR="00C536C2">
        <w:rPr>
          <w:b/>
        </w:rPr>
        <w:t xml:space="preserve"> 2</w:t>
      </w:r>
      <w:r>
        <w:rPr>
          <w:b/>
        </w:rPr>
        <w:t>.</w:t>
      </w:r>
    </w:p>
    <w:p w:rsidR="00092EE9" w:rsidRDefault="00092EE9">
      <w:pPr>
        <w:pStyle w:val="Keywords"/>
      </w:pPr>
      <w:r>
        <w:t>Keywords</w:t>
      </w:r>
    </w:p>
    <w:p w:rsidR="00092EE9" w:rsidRDefault="006740A1">
      <w:pPr>
        <w:pStyle w:val="Keywordstext"/>
      </w:pPr>
      <w:proofErr w:type="gramStart"/>
      <w:r>
        <w:t>Paper formatting, Poster20</w:t>
      </w:r>
      <w:r w:rsidR="007A3EA5">
        <w:t>1</w:t>
      </w:r>
      <w:r w:rsidR="007D362E">
        <w:t>9</w:t>
      </w:r>
      <w:r w:rsidR="00092EE9">
        <w:t>, electronic publishing, templates, styles.</w:t>
      </w:r>
      <w:proofErr w:type="gramEnd"/>
    </w:p>
    <w:p w:rsidR="00092EE9" w:rsidRDefault="00092EE9">
      <w:pPr>
        <w:pStyle w:val="Nadpis1"/>
      </w:pPr>
      <w:r>
        <w:t>Headline of a Section</w:t>
      </w:r>
    </w:p>
    <w:p w:rsidR="00092EE9" w:rsidRDefault="00092EE9">
      <w:r>
        <w:t xml:space="preserve">The abstract of the paper is followed by the headline “Keywords” of the style </w:t>
      </w:r>
      <w:r>
        <w:rPr>
          <w:i/>
          <w:iCs/>
        </w:rPr>
        <w:t>Keywords (14pt, bold, left-justify)</w:t>
      </w:r>
      <w:r>
        <w:t xml:space="preserve">. Below the headline, three to six terms featuring the area of the technical or scientific orientation of the paper have to be given. The paragraph of these terms is of the style </w:t>
      </w:r>
      <w:r>
        <w:rPr>
          <w:i/>
          <w:iCs/>
        </w:rPr>
        <w:t>Keywords-text (normal, indent</w:t>
      </w:r>
      <w:proofErr w:type="gramStart"/>
      <w:r>
        <w:rPr>
          <w:i/>
          <w:iCs/>
        </w:rPr>
        <w:t>:0.75</w:t>
      </w:r>
      <w:proofErr w:type="gramEnd"/>
      <w:r>
        <w:rPr>
          <w:i/>
          <w:iCs/>
        </w:rPr>
        <w:t xml:space="preserve"> cm)</w:t>
      </w:r>
      <w:r>
        <w:t>.</w:t>
      </w:r>
    </w:p>
    <w:p w:rsidR="00092EE9" w:rsidRDefault="00092EE9">
      <w:r>
        <w:t>Headlines of sections should be typed using the style</w:t>
      </w:r>
      <w:r>
        <w:rPr>
          <w:i/>
          <w:iCs/>
        </w:rPr>
        <w:t xml:space="preserve"> Section (14pt, bold)</w:t>
      </w:r>
      <w:r>
        <w:t xml:space="preserve">. Headlines of subsections are of the style </w:t>
      </w:r>
      <w:r>
        <w:rPr>
          <w:i/>
          <w:iCs/>
        </w:rPr>
        <w:t>Sub-section (12pt, bold)</w:t>
      </w:r>
      <w:r>
        <w:t>. If those styles are used, numbering of headlines is performed automatically. Subsections of the third or even further levels are not recommended.</w:t>
      </w:r>
    </w:p>
    <w:p w:rsidR="00092EE9" w:rsidRDefault="00092EE9">
      <w:pPr>
        <w:pStyle w:val="Nadpis1"/>
        <w:tabs>
          <w:tab w:val="left" w:pos="0"/>
        </w:tabs>
      </w:pPr>
      <w:r>
        <w:t>Headline of a Section</w:t>
      </w:r>
    </w:p>
    <w:p w:rsidR="00092EE9" w:rsidRDefault="00092EE9">
      <w:r>
        <w:t xml:space="preserve">Typing the basic text, the style </w:t>
      </w:r>
      <w:r>
        <w:rPr>
          <w:i/>
          <w:iCs/>
        </w:rPr>
        <w:t>Basic</w:t>
      </w:r>
      <w:r>
        <w:t xml:space="preserve"> has to be used. If the basic text is interrupted by an equation or by a figure, then the onward text should be of the style </w:t>
      </w:r>
      <w:r>
        <w:rPr>
          <w:i/>
          <w:iCs/>
        </w:rPr>
        <w:t>Continuing</w:t>
      </w:r>
      <w:r>
        <w:t xml:space="preserve"> (the paragraph is not indented).</w:t>
      </w:r>
    </w:p>
    <w:p w:rsidR="00092EE9" w:rsidRDefault="00092EE9">
      <w:pPr>
        <w:pStyle w:val="Nadpis2"/>
        <w:tabs>
          <w:tab w:val="left" w:pos="0"/>
        </w:tabs>
      </w:pPr>
      <w:r>
        <w:lastRenderedPageBreak/>
        <w:t>Headline of a Subsection</w:t>
      </w:r>
    </w:p>
    <w:p w:rsidR="00092EE9" w:rsidRDefault="00092EE9">
      <w:r>
        <w:t>The header at the top of the page is of a special form for even pages and for odd ones. Therefore, the content of the header for the even pages consists of the abbreviated names of authors and the paper title and is satisfactorily being changed on the second page of the paper only. The headers of the following pages are then generated automatically.</w:t>
      </w:r>
    </w:p>
    <w:p w:rsidR="00092EE9" w:rsidRDefault="00092EE9">
      <w:pPr>
        <w:pStyle w:val="Gap"/>
      </w:pPr>
    </w:p>
    <w:tbl>
      <w:tblPr>
        <w:tblW w:w="0" w:type="auto"/>
        <w:jc w:val="center"/>
        <w:tblLayout w:type="fixed"/>
        <w:tblCellMar>
          <w:left w:w="70" w:type="dxa"/>
          <w:right w:w="70" w:type="dxa"/>
        </w:tblCellMar>
        <w:tblLook w:val="0000" w:firstRow="0" w:lastRow="0" w:firstColumn="0" w:lastColumn="0" w:noHBand="0" w:noVBand="0"/>
      </w:tblPr>
      <w:tblGrid>
        <w:gridCol w:w="1134"/>
        <w:gridCol w:w="1134"/>
        <w:gridCol w:w="1184"/>
      </w:tblGrid>
      <w:tr w:rsidR="00092EE9">
        <w:trPr>
          <w:jc w:val="center"/>
        </w:trPr>
        <w:tc>
          <w:tcPr>
            <w:tcW w:w="1134" w:type="dxa"/>
            <w:tcBorders>
              <w:top w:val="single" w:sz="8" w:space="0" w:color="000000"/>
              <w:left w:val="single" w:sz="8" w:space="0" w:color="000000"/>
              <w:bottom w:val="single" w:sz="8" w:space="0" w:color="000000"/>
            </w:tcBorders>
          </w:tcPr>
          <w:p w:rsidR="00092EE9" w:rsidRDefault="00092EE9">
            <w:pPr>
              <w:pStyle w:val="Table"/>
              <w:snapToGrid w:val="0"/>
            </w:pPr>
            <w:r>
              <w:t>10</w:t>
            </w:r>
          </w:p>
        </w:tc>
        <w:tc>
          <w:tcPr>
            <w:tcW w:w="1134" w:type="dxa"/>
            <w:tcBorders>
              <w:top w:val="single" w:sz="8" w:space="0" w:color="000000"/>
              <w:left w:val="single" w:sz="8" w:space="0" w:color="000000"/>
              <w:bottom w:val="single" w:sz="8" w:space="0" w:color="000000"/>
            </w:tcBorders>
          </w:tcPr>
          <w:p w:rsidR="00092EE9" w:rsidRDefault="00092EE9">
            <w:pPr>
              <w:pStyle w:val="Table"/>
              <w:snapToGrid w:val="0"/>
            </w:pPr>
            <w:r>
              <w:t>20</w:t>
            </w:r>
          </w:p>
        </w:tc>
        <w:tc>
          <w:tcPr>
            <w:tcW w:w="1184" w:type="dxa"/>
            <w:tcBorders>
              <w:top w:val="single" w:sz="8" w:space="0" w:color="000000"/>
              <w:left w:val="single" w:sz="8" w:space="0" w:color="000000"/>
              <w:bottom w:val="single" w:sz="8" w:space="0" w:color="000000"/>
              <w:right w:val="single" w:sz="8" w:space="0" w:color="000000"/>
            </w:tcBorders>
          </w:tcPr>
          <w:p w:rsidR="00092EE9" w:rsidRDefault="00092EE9">
            <w:pPr>
              <w:pStyle w:val="Table"/>
              <w:snapToGrid w:val="0"/>
            </w:pPr>
            <w:r>
              <w:t>30</w:t>
            </w:r>
          </w:p>
        </w:tc>
      </w:tr>
      <w:tr w:rsidR="00092EE9">
        <w:trPr>
          <w:jc w:val="center"/>
        </w:trPr>
        <w:tc>
          <w:tcPr>
            <w:tcW w:w="1134" w:type="dxa"/>
            <w:tcBorders>
              <w:left w:val="single" w:sz="8" w:space="0" w:color="000000"/>
              <w:bottom w:val="single" w:sz="8" w:space="0" w:color="000000"/>
            </w:tcBorders>
          </w:tcPr>
          <w:p w:rsidR="00092EE9" w:rsidRDefault="00092EE9">
            <w:pPr>
              <w:pStyle w:val="Table"/>
              <w:snapToGrid w:val="0"/>
            </w:pPr>
            <w:r>
              <w:t>40</w:t>
            </w:r>
          </w:p>
        </w:tc>
        <w:tc>
          <w:tcPr>
            <w:tcW w:w="1134" w:type="dxa"/>
            <w:tcBorders>
              <w:left w:val="single" w:sz="8" w:space="0" w:color="000000"/>
              <w:bottom w:val="single" w:sz="8" w:space="0" w:color="000000"/>
            </w:tcBorders>
          </w:tcPr>
          <w:p w:rsidR="00092EE9" w:rsidRDefault="00092EE9">
            <w:pPr>
              <w:pStyle w:val="Table"/>
              <w:snapToGrid w:val="0"/>
            </w:pPr>
            <w:r>
              <w:t>50</w:t>
            </w:r>
          </w:p>
        </w:tc>
        <w:tc>
          <w:tcPr>
            <w:tcW w:w="1184" w:type="dxa"/>
            <w:tcBorders>
              <w:left w:val="single" w:sz="8" w:space="0" w:color="000000"/>
              <w:bottom w:val="single" w:sz="8" w:space="0" w:color="000000"/>
              <w:right w:val="single" w:sz="8" w:space="0" w:color="000000"/>
            </w:tcBorders>
          </w:tcPr>
          <w:p w:rsidR="00092EE9" w:rsidRDefault="00092EE9">
            <w:pPr>
              <w:pStyle w:val="Table"/>
              <w:snapToGrid w:val="0"/>
            </w:pPr>
            <w:r>
              <w:t>60</w:t>
            </w:r>
          </w:p>
        </w:tc>
      </w:tr>
    </w:tbl>
    <w:p w:rsidR="00092EE9" w:rsidRDefault="00092EE9">
      <w:pPr>
        <w:pStyle w:val="Description"/>
        <w:jc w:val="center"/>
      </w:pPr>
      <w:proofErr w:type="gramStart"/>
      <w:r>
        <w:rPr>
          <w:b/>
          <w:bCs w:val="0"/>
        </w:rPr>
        <w:t>Tab. 1.</w:t>
      </w:r>
      <w:proofErr w:type="gramEnd"/>
      <w:r>
        <w:t xml:space="preserve">  Descriptions of figures and tables are of the same style.</w:t>
      </w:r>
    </w:p>
    <w:p w:rsidR="00092EE9" w:rsidRDefault="00092EE9">
      <w:pPr>
        <w:pStyle w:val="Continuing"/>
      </w:pPr>
      <w:r>
        <w:t xml:space="preserve">Tables are centered in the text column. Internal lines are </w:t>
      </w:r>
      <w:smartTag w:uri="urn:schemas-microsoft-com:office:smarttags" w:element="metricconverter">
        <w:smartTagPr>
          <w:attr w:name="ProductID" w:val="1ﾠpt"/>
        </w:smartTagPr>
        <w:r>
          <w:t>1 pt</w:t>
        </w:r>
      </w:smartTag>
      <w:r>
        <w:t xml:space="preserve">. wide, external ones are </w:t>
      </w:r>
      <w:smartTag w:uri="urn:schemas-microsoft-com:office:smarttags" w:element="metricconverter">
        <w:smartTagPr>
          <w:attr w:name="ProductID" w:val="1.5 pt"/>
        </w:smartTagPr>
        <w:r>
          <w:t>1.5 pt</w:t>
        </w:r>
      </w:smartTag>
      <w:r>
        <w:t xml:space="preserve">. wide. For the text in the table, we use the font Arial bold </w:t>
      </w:r>
      <w:smartTag w:uri="urn:schemas-microsoft-com:office:smarttags" w:element="metricconverter">
        <w:smartTagPr>
          <w:attr w:name="ProductID" w:val="8 pt"/>
        </w:smartTagPr>
        <w:r>
          <w:t>8 pt</w:t>
        </w:r>
      </w:smartTag>
      <w:r>
        <w:t xml:space="preserve">. (the style </w:t>
      </w:r>
      <w:r>
        <w:rPr>
          <w:i/>
          <w:iCs/>
        </w:rPr>
        <w:t>Table</w:t>
      </w:r>
      <w:r>
        <w:t xml:space="preserve"> is recommended to be used). Above the table, one blank line of the style </w:t>
      </w:r>
      <w:r>
        <w:rPr>
          <w:i/>
          <w:iCs/>
        </w:rPr>
        <w:t>Gap</w:t>
      </w:r>
      <w:r>
        <w:t xml:space="preserve"> has to be inserted.</w:t>
      </w:r>
    </w:p>
    <w:p w:rsidR="00092EE9" w:rsidRDefault="00092EE9">
      <w:r>
        <w:t xml:space="preserve">Descriptions of figures or tables are of the style </w:t>
      </w:r>
      <w:r>
        <w:rPr>
          <w:i/>
          <w:iCs/>
        </w:rPr>
        <w:t>Description</w:t>
      </w:r>
      <w:r>
        <w:t>. Short captions, which take one line only, should be centered (see Tab. 1).</w:t>
      </w:r>
    </w:p>
    <w:p w:rsidR="00092EE9" w:rsidRDefault="00092EE9">
      <w:r>
        <w:t xml:space="preserve">Equations in the paper should be typed using the style </w:t>
      </w:r>
      <w:r>
        <w:rPr>
          <w:i/>
          <w:iCs/>
        </w:rPr>
        <w:t>Equation</w:t>
      </w:r>
      <w:r>
        <w:rPr>
          <w:iCs/>
        </w:rPr>
        <w:t>.</w:t>
      </w:r>
      <w:r>
        <w:t xml:space="preserve"> Equations are numbered as shown in the following example:</w:t>
      </w:r>
    </w:p>
    <w:p w:rsidR="00092EE9" w:rsidRDefault="00092EE9">
      <w:pPr>
        <w:pStyle w:val="Equation"/>
      </w:pPr>
      <w:r>
        <w:rPr>
          <w:position w:val="-30"/>
        </w:rPr>
        <w:object w:dxaOrig="33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6pt" o:ole="" filled="t">
            <v:fill color2="black"/>
            <v:imagedata r:id="rId11" o:title=""/>
          </v:shape>
          <o:OLEObject Type="Embed" ProgID="Equation.3" ShapeID="_x0000_i1025" DrawAspect="Content" ObjectID="_1673937220" r:id="rId12"/>
        </w:object>
      </w:r>
      <w:r>
        <w:t>.</w:t>
      </w:r>
      <w:r>
        <w:tab/>
        <w:t>(1)</w:t>
      </w:r>
    </w:p>
    <w:p w:rsidR="00092EE9" w:rsidRDefault="00092EE9">
      <w:pPr>
        <w:pStyle w:val="Continuing"/>
      </w:pPr>
      <w:r>
        <w:t xml:space="preserve">No comma should be put before an explanation of symbols in the equation, e. g. </w:t>
      </w:r>
    </w:p>
    <w:p w:rsidR="00092EE9" w:rsidRDefault="00092EE9">
      <w:pPr>
        <w:pStyle w:val="Equation"/>
      </w:pPr>
      <w:r>
        <w:rPr>
          <w:position w:val="-80"/>
        </w:rPr>
        <w:object w:dxaOrig="1760" w:dyaOrig="1180">
          <v:shape id="_x0000_i1026" type="#_x0000_t75" style="width:87.75pt;height:59.25pt" o:ole="" filled="t">
            <v:fill color2="black"/>
            <v:imagedata r:id="rId13" o:title=""/>
          </v:shape>
          <o:OLEObject Type="Embed" ProgID="Equation.3" ShapeID="_x0000_i1026" DrawAspect="Content" ObjectID="_1673937221" r:id="rId14"/>
        </w:object>
      </w:r>
      <w:r>
        <w:tab/>
        <w:t>(2)</w:t>
      </w:r>
    </w:p>
    <w:p w:rsidR="00092EE9" w:rsidRDefault="00092EE9">
      <w:pPr>
        <w:pStyle w:val="Continuing"/>
      </w:pPr>
      <w:r>
        <w:t xml:space="preserve">where </w:t>
      </w:r>
      <w:proofErr w:type="spellStart"/>
      <w:r>
        <w:rPr>
          <w:i/>
        </w:rPr>
        <w:t>λ</w:t>
      </w:r>
      <w:r>
        <w:rPr>
          <w:vertAlign w:val="subscript"/>
        </w:rPr>
        <w:t>g</w:t>
      </w:r>
      <w:proofErr w:type="spellEnd"/>
      <w:r>
        <w:t xml:space="preserve"> is the wavelength…etc. In the text, symbols are preferred not to be inserted by the Equation Editor. In this paragraph, the style </w:t>
      </w:r>
      <w:r>
        <w:rPr>
          <w:i/>
          <w:iCs/>
        </w:rPr>
        <w:t>Continuing</w:t>
      </w:r>
      <w:r>
        <w:t xml:space="preserve"> is used. </w:t>
      </w:r>
    </w:p>
    <w:p w:rsidR="00092EE9" w:rsidRDefault="00092EE9">
      <w:pPr>
        <w:pStyle w:val="Figure"/>
        <w:rPr>
          <w:b/>
        </w:rPr>
      </w:pPr>
      <w:r>
        <w:object w:dxaOrig="3585" w:dyaOrig="2870">
          <v:shape id="_x0000_i1027" type="#_x0000_t75" style="width:179.25pt;height:143.25pt" o:ole="" fillcolor="window">
            <v:imagedata r:id="rId15" o:title=""/>
          </v:shape>
          <o:OLEObject Type="Embed" ProgID="MSDraw" ShapeID="_x0000_i1027" DrawAspect="Content" ObjectID="_1673937222" r:id="rId16"/>
        </w:object>
      </w:r>
    </w:p>
    <w:p w:rsidR="00092EE9" w:rsidRDefault="00092EE9">
      <w:pPr>
        <w:pStyle w:val="Description"/>
      </w:pPr>
      <w:r>
        <w:rPr>
          <w:b/>
          <w:bCs w:val="0"/>
        </w:rPr>
        <w:t>Fig. 1.</w:t>
      </w:r>
      <w:r>
        <w:tab/>
        <w:t xml:space="preserve">The description of a figure is of the style </w:t>
      </w:r>
      <w:r>
        <w:rPr>
          <w:i/>
          <w:iCs/>
        </w:rPr>
        <w:t>Description (8pt)</w:t>
      </w:r>
      <w:r>
        <w:t>; the figure itself</w:t>
      </w:r>
      <w:r>
        <w:rPr>
          <w:i/>
          <w:iCs/>
        </w:rPr>
        <w:t xml:space="preserve"> </w:t>
      </w:r>
      <w:r>
        <w:t>is</w:t>
      </w:r>
      <w:r>
        <w:rPr>
          <w:i/>
          <w:iCs/>
        </w:rPr>
        <w:t xml:space="preserve"> </w:t>
      </w:r>
      <w:r>
        <w:t xml:space="preserve">of the style </w:t>
      </w:r>
      <w:r>
        <w:rPr>
          <w:i/>
          <w:iCs/>
        </w:rPr>
        <w:t>Figure</w:t>
      </w:r>
      <w:r>
        <w:t>.</w:t>
      </w:r>
    </w:p>
    <w:p w:rsidR="00092EE9" w:rsidRDefault="00092EE9">
      <w:pPr>
        <w:pStyle w:val="Continuing"/>
        <w:rPr>
          <w:b/>
        </w:rPr>
      </w:pPr>
      <w:r>
        <w:t>Finally, we would like to ask authors for keeping the following rules:</w:t>
      </w:r>
    </w:p>
    <w:p w:rsidR="00092EE9" w:rsidRDefault="00092EE9">
      <w:pPr>
        <w:pStyle w:val="Item"/>
        <w:tabs>
          <w:tab w:val="clear" w:pos="426"/>
          <w:tab w:val="left" w:pos="502"/>
        </w:tabs>
        <w:ind w:left="502" w:hanging="360"/>
      </w:pPr>
      <w:r>
        <w:t xml:space="preserve">All authors must have a student status! The supervisor can be mentioned only in the </w:t>
      </w:r>
      <w:r>
        <w:rPr>
          <w:i/>
          <w:iCs/>
        </w:rPr>
        <w:t>Acknowledgements</w:t>
      </w:r>
      <w:r>
        <w:t xml:space="preserve"> section. </w:t>
      </w:r>
      <w:r>
        <w:rPr>
          <w:b/>
        </w:rPr>
        <w:t>Failure to comply with this rule may lead to rejection of the paper.</w:t>
      </w:r>
    </w:p>
    <w:p w:rsidR="00092EE9" w:rsidRDefault="00092EE9">
      <w:pPr>
        <w:pStyle w:val="Item"/>
        <w:tabs>
          <w:tab w:val="clear" w:pos="426"/>
          <w:tab w:val="left" w:pos="502"/>
        </w:tabs>
        <w:ind w:left="502" w:hanging="360"/>
        <w:rPr>
          <w:b/>
        </w:rPr>
      </w:pPr>
      <w:r>
        <w:t xml:space="preserve">Authors are requested to submit their papers electronically to the conference web site, </w:t>
      </w:r>
      <w:r>
        <w:rPr>
          <w:b/>
        </w:rPr>
        <w:t>which is the moment when you register for the conference.</w:t>
      </w:r>
      <w:r>
        <w:t xml:space="preserve"> Please, do NOT send the papers by e-mail. </w:t>
      </w:r>
    </w:p>
    <w:p w:rsidR="00092EE9" w:rsidRDefault="00092EE9">
      <w:pPr>
        <w:pStyle w:val="Item"/>
        <w:tabs>
          <w:tab w:val="clear" w:pos="426"/>
          <w:tab w:val="left" w:pos="502"/>
        </w:tabs>
        <w:ind w:left="502" w:hanging="360"/>
        <w:rPr>
          <w:b/>
        </w:rPr>
      </w:pPr>
      <w:r>
        <w:t>The file size in the pdf format (all fonts e</w:t>
      </w:r>
      <w:r w:rsidR="00A71FC7">
        <w:t>mbedded) is limited to maximum 3.5</w:t>
      </w:r>
      <w:r>
        <w:t xml:space="preserve"> MB. Always use the up-to-date version. </w:t>
      </w:r>
      <w:r>
        <w:rPr>
          <w:b/>
        </w:rPr>
        <w:t xml:space="preserve">Make sure that all fonts are embedded. </w:t>
      </w:r>
    </w:p>
    <w:p w:rsidR="00092EE9" w:rsidRDefault="00092EE9">
      <w:pPr>
        <w:pStyle w:val="Item"/>
        <w:tabs>
          <w:tab w:val="clear" w:pos="426"/>
          <w:tab w:val="left" w:pos="502"/>
        </w:tabs>
        <w:ind w:left="502" w:hanging="360"/>
      </w:pPr>
      <w:r>
        <w:t>The length of the paper should depend on its contents (balance between the text and figures). The Program Committee will assess the completeness of the information presented. The text body of the paper itself might not exceed 5 pages. Authors are invited to include their short professional curriculum and an ID-sized photo at the end of their papers.</w:t>
      </w:r>
    </w:p>
    <w:p w:rsidR="00092EE9" w:rsidRDefault="00092EE9">
      <w:pPr>
        <w:pStyle w:val="Reference-headline"/>
      </w:pPr>
      <w:r>
        <w:t>Acknowledgements</w:t>
      </w:r>
    </w:p>
    <w:p w:rsidR="00092EE9" w:rsidRDefault="00092EE9">
      <w:r>
        <w:t xml:space="preserve">Research described in the paper was supervised by Prof. A. Supervisor, FEE CTU in </w:t>
      </w:r>
      <w:smartTag w:uri="urn:schemas-microsoft-com:office:smarttags" w:element="City">
        <w:r>
          <w:t>Prague</w:t>
        </w:r>
      </w:smartTag>
      <w:r>
        <w:t xml:space="preserve"> and supported by the </w:t>
      </w:r>
      <w:smartTag w:uri="urn:schemas-microsoft-com:office:smarttags" w:element="place">
        <w:smartTag w:uri="urn:schemas-microsoft-com:office:smarttags" w:element="PlaceName">
          <w:r>
            <w:t>Czech</w:t>
          </w:r>
        </w:smartTag>
        <w:r>
          <w:t xml:space="preserve"> </w:t>
        </w:r>
        <w:smartTag w:uri="urn:schemas-microsoft-com:office:smarttags" w:element="PlaceName">
          <w:r>
            <w:t>Grant</w:t>
          </w:r>
        </w:smartTag>
        <w:r>
          <w:t xml:space="preserve"> </w:t>
        </w:r>
        <w:smartTag w:uri="urn:schemas-microsoft-com:office:smarttags" w:element="PlaceName">
          <w:r>
            <w:t>Agency</w:t>
          </w:r>
        </w:smartTag>
      </w:smartTag>
      <w:r>
        <w:t xml:space="preserve"> under grant No. 102/ 01/9999, by the Czech Ministry of Education under grant No. 9999/20</w:t>
      </w:r>
      <w:r w:rsidR="007D362E">
        <w:t>19</w:t>
      </w:r>
      <w:r>
        <w:t xml:space="preserve"> and by the research program MSM 444222.</w:t>
      </w:r>
    </w:p>
    <w:p w:rsidR="00092EE9" w:rsidRDefault="00092EE9">
      <w:r>
        <w:t xml:space="preserve">The headline “Acknowledgements” is of the same style as the headline “References” – </w:t>
      </w:r>
      <w:r>
        <w:rPr>
          <w:i/>
          <w:iCs/>
        </w:rPr>
        <w:t>References-headline (14pt, bold, no indent)</w:t>
      </w:r>
      <w:r>
        <w:t xml:space="preserve">. The text of acknowledgements is of the style </w:t>
      </w:r>
      <w:r>
        <w:rPr>
          <w:i/>
          <w:iCs/>
        </w:rPr>
        <w:t>Basic</w:t>
      </w:r>
      <w:r>
        <w:t>.</w:t>
      </w:r>
    </w:p>
    <w:p w:rsidR="00092EE9" w:rsidRDefault="00092EE9">
      <w:r>
        <w:t xml:space="preserve">The authors are asked to pay special attention to the form of references. The </w:t>
      </w:r>
      <w:r>
        <w:rPr>
          <w:caps/>
        </w:rPr>
        <w:t>names of authors</w:t>
      </w:r>
      <w:r>
        <w:t xml:space="preserve"> should be typed in capitals, the </w:t>
      </w:r>
      <w:r>
        <w:rPr>
          <w:i/>
        </w:rPr>
        <w:t>Titles of Journals, Books or Proceedings</w:t>
      </w:r>
      <w:r>
        <w:t xml:space="preserve"> in italics with the first capital letter in all significant words. The tittles of articles are typed similarly as the basic text without the first capital letter in all words.</w:t>
      </w:r>
    </w:p>
    <w:p w:rsidR="00092EE9" w:rsidRDefault="00092EE9">
      <w:pPr>
        <w:pStyle w:val="Reference-headline"/>
      </w:pPr>
      <w:r>
        <w:lastRenderedPageBreak/>
        <w:t>References</w:t>
      </w:r>
    </w:p>
    <w:p w:rsidR="00092EE9" w:rsidRDefault="00092EE9">
      <w:pPr>
        <w:pStyle w:val="Reference"/>
        <w:tabs>
          <w:tab w:val="left" w:pos="340"/>
        </w:tabs>
        <w:ind w:left="340" w:hanging="340"/>
        <w:rPr>
          <w:lang w:val="en-US"/>
        </w:rPr>
      </w:pPr>
      <w:r>
        <w:rPr>
          <w:lang w:val="en-US"/>
        </w:rPr>
        <w:t xml:space="preserve">JAKUBOVÁ, </w:t>
      </w:r>
      <w:smartTag w:uri="urn:schemas-microsoft-com:office:smarttags" w:element="place">
        <w:r>
          <w:rPr>
            <w:lang w:val="en-US"/>
          </w:rPr>
          <w:t>I.</w:t>
        </w:r>
      </w:smartTag>
      <w:r>
        <w:rPr>
          <w:lang w:val="en-US"/>
        </w:rPr>
        <w:t xml:space="preserve">, RAIDA, Z. Exemplary Document for the paper in </w:t>
      </w:r>
      <w:proofErr w:type="spellStart"/>
      <w:r>
        <w:rPr>
          <w:lang w:val="en-US"/>
        </w:rPr>
        <w:t>Radioengineering</w:t>
      </w:r>
      <w:proofErr w:type="spellEnd"/>
      <w:r>
        <w:rPr>
          <w:lang w:val="en-US"/>
        </w:rPr>
        <w:t xml:space="preserve">. </w:t>
      </w:r>
      <w:proofErr w:type="spellStart"/>
      <w:r>
        <w:rPr>
          <w:i/>
          <w:iCs/>
          <w:lang w:val="en-US"/>
        </w:rPr>
        <w:t>Radioengineering</w:t>
      </w:r>
      <w:proofErr w:type="spellEnd"/>
      <w:r>
        <w:rPr>
          <w:i/>
          <w:iCs/>
          <w:lang w:val="en-US"/>
        </w:rPr>
        <w:t>,</w:t>
      </w:r>
      <w:r>
        <w:rPr>
          <w:lang w:val="en-US"/>
        </w:rPr>
        <w:t xml:space="preserve"> 2006, vol. 15, no. 1, p. 1 – 2.</w:t>
      </w:r>
    </w:p>
    <w:p w:rsidR="00092EE9" w:rsidRDefault="00092EE9">
      <w:pPr>
        <w:pStyle w:val="Reference"/>
        <w:tabs>
          <w:tab w:val="left" w:pos="340"/>
        </w:tabs>
        <w:ind w:left="340" w:hanging="340"/>
        <w:rPr>
          <w:lang w:val="en-US"/>
        </w:rPr>
      </w:pPr>
      <w:r>
        <w:rPr>
          <w:lang w:val="en-US"/>
        </w:rPr>
        <w:t xml:space="preserve">AUTHOR, F., AUTHOR, S., AUTHOR, T. F. </w:t>
      </w:r>
      <w:r>
        <w:rPr>
          <w:i/>
          <w:iCs/>
          <w:lang w:val="en-US"/>
        </w:rPr>
        <w:t xml:space="preserve">The Book. </w:t>
      </w:r>
      <w:r>
        <w:rPr>
          <w:lang w:val="en-US"/>
        </w:rPr>
        <w:t>2</w:t>
      </w:r>
      <w:r>
        <w:rPr>
          <w:vertAlign w:val="superscript"/>
          <w:lang w:val="en-US"/>
        </w:rPr>
        <w:t>nd</w:t>
      </w:r>
      <w:r>
        <w:rPr>
          <w:lang w:val="en-US"/>
        </w:rPr>
        <w:t xml:space="preserve"> ed. </w:t>
      </w:r>
      <w:proofErr w:type="spellStart"/>
      <w:r>
        <w:rPr>
          <w:lang w:val="en-US"/>
        </w:rPr>
        <w:t>Humpolec</w:t>
      </w:r>
      <w:proofErr w:type="spellEnd"/>
      <w:r>
        <w:rPr>
          <w:lang w:val="en-US"/>
        </w:rPr>
        <w:t xml:space="preserve">: </w:t>
      </w:r>
      <w:proofErr w:type="spellStart"/>
      <w:r>
        <w:rPr>
          <w:lang w:val="en-US"/>
        </w:rPr>
        <w:t>Nupish&amp;Publish</w:t>
      </w:r>
      <w:proofErr w:type="spellEnd"/>
      <w:r>
        <w:rPr>
          <w:lang w:val="en-US"/>
        </w:rPr>
        <w:t>, 1901.</w:t>
      </w:r>
    </w:p>
    <w:p w:rsidR="00092EE9" w:rsidRDefault="00092EE9">
      <w:pPr>
        <w:pStyle w:val="Reference"/>
        <w:tabs>
          <w:tab w:val="left" w:pos="340"/>
        </w:tabs>
        <w:ind w:left="340" w:hanging="340"/>
        <w:rPr>
          <w:lang w:val="en-US"/>
        </w:rPr>
      </w:pPr>
      <w:r>
        <w:rPr>
          <w:lang w:val="en-US"/>
        </w:rPr>
        <w:t xml:space="preserve">HUSNÍK, L., LHOTSKÁ, L. About Poster </w:t>
      </w:r>
      <w:smartTag w:uri="urn:schemas-microsoft-com:office:smarttags" w:element="metricconverter">
        <w:smartTagPr>
          <w:attr w:name="ProductID" w:val="2005. In"/>
        </w:smartTagPr>
        <w:r>
          <w:rPr>
            <w:lang w:val="en-US"/>
          </w:rPr>
          <w:t>2005. In</w:t>
        </w:r>
      </w:smartTag>
      <w:r>
        <w:rPr>
          <w:lang w:val="en-US"/>
        </w:rPr>
        <w:t xml:space="preserve"> </w:t>
      </w:r>
      <w:r>
        <w:rPr>
          <w:i/>
          <w:iCs/>
          <w:lang w:val="en-US"/>
        </w:rPr>
        <w:t xml:space="preserve">Proceedings of the 9th International Student Conference on Electrical Engineering POSTER 2005. </w:t>
      </w:r>
      <w:smartTag w:uri="urn:schemas-microsoft-com:office:smarttags" w:element="City">
        <w:r>
          <w:rPr>
            <w:lang w:val="en-US"/>
          </w:rPr>
          <w:t>Prague</w:t>
        </w:r>
      </w:smartTag>
      <w:r>
        <w:rPr>
          <w:lang w:val="en-US"/>
        </w:rPr>
        <w:t xml:space="preserv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 2005, p. 1 – 2.</w:t>
      </w:r>
    </w:p>
    <w:p w:rsidR="00092EE9" w:rsidRDefault="00092EE9">
      <w:pPr>
        <w:pStyle w:val="Authors"/>
      </w:pPr>
      <w:r>
        <w:t>About Authors...</w:t>
      </w:r>
    </w:p>
    <w:p w:rsidR="00092EE9" w:rsidRDefault="00092EE9">
      <w:pPr>
        <w:pStyle w:val="Authors-text"/>
      </w:pPr>
      <w:r>
        <w:rPr>
          <w:b/>
          <w:bCs w:val="0"/>
        </w:rPr>
        <w:t>First AUTHOR</w:t>
      </w:r>
      <w:r>
        <w:t xml:space="preserve"> was born in… The biography is typed using the style </w:t>
      </w:r>
      <w:r>
        <w:rPr>
          <w:i/>
          <w:iCs/>
        </w:rPr>
        <w:t>Authors-text</w:t>
      </w:r>
      <w:r>
        <w:t>.</w:t>
      </w:r>
    </w:p>
    <w:p w:rsidR="00092EE9" w:rsidRDefault="00092EE9">
      <w:pPr>
        <w:pStyle w:val="Authors-text"/>
      </w:pPr>
      <w:r>
        <w:t xml:space="preserve">For one author, one paragraph of the biography is devoted. The </w:t>
      </w:r>
      <w:r>
        <w:rPr>
          <w:b/>
          <w:bCs w:val="0"/>
        </w:rPr>
        <w:t>Name</w:t>
      </w:r>
      <w:r>
        <w:t xml:space="preserve"> of the author is typed in bold letters, the </w:t>
      </w:r>
      <w:r>
        <w:rPr>
          <w:b/>
          <w:bCs w:val="0"/>
        </w:rPr>
        <w:t>SURNAME</w:t>
      </w:r>
      <w:r>
        <w:t xml:space="preserve"> is written in capitals. All authors must have a student status!</w:t>
      </w:r>
    </w:p>
    <w:sectPr w:rsidR="00092EE9">
      <w:footnotePr>
        <w:pos w:val="beneathText"/>
      </w:footnotePr>
      <w:type w:val="continuous"/>
      <w:pgSz w:w="11905" w:h="16837"/>
      <w:pgMar w:top="1418" w:right="851" w:bottom="1418" w:left="1135" w:header="709" w:footer="708"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68" w:rsidRDefault="00747168">
      <w:r>
        <w:separator/>
      </w:r>
    </w:p>
  </w:endnote>
  <w:endnote w:type="continuationSeparator" w:id="0">
    <w:p w:rsidR="00747168" w:rsidRDefault="007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68" w:rsidRDefault="00747168">
      <w:r>
        <w:separator/>
      </w:r>
    </w:p>
  </w:footnote>
  <w:footnote w:type="continuationSeparator" w:id="0">
    <w:p w:rsidR="00747168" w:rsidRDefault="00747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E" w:rsidRDefault="00EF661E">
    <w:pPr>
      <w:pStyle w:val="Hlavika1"/>
    </w:pPr>
    <w:r>
      <w:fldChar w:fldCharType="begin"/>
    </w:r>
    <w:r>
      <w:instrText xml:space="preserve"> PAGE </w:instrText>
    </w:r>
    <w:r>
      <w:fldChar w:fldCharType="separate"/>
    </w:r>
    <w:r w:rsidR="00347F9B">
      <w:rPr>
        <w:noProof/>
      </w:rPr>
      <w:t>2</w:t>
    </w:r>
    <w:r>
      <w:fldChar w:fldCharType="end"/>
    </w:r>
    <w:r>
      <w:tab/>
    </w:r>
    <w:r>
      <w:rPr>
        <w:color w:val="auto"/>
      </w:rPr>
      <w:t>F. S. Author, S. S. Author, Sample Paper for Poster 20</w:t>
    </w:r>
    <w:r w:rsidR="00D941CE">
      <w:rPr>
        <w:color w:val="auto"/>
      </w:rPr>
      <w:t>21</w:t>
    </w:r>
    <w:r>
      <w:rPr>
        <w:color w:val="auto"/>
      </w:rPr>
      <w:t>Conference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1E" w:rsidRDefault="00210672">
    <w:pPr>
      <w:pStyle w:val="Hlavika1"/>
    </w:pPr>
    <w:r>
      <w:t>ŠVOS</w:t>
    </w:r>
    <w:r w:rsidR="007F1FBB">
      <w:t xml:space="preserve"> 202</w:t>
    </w:r>
    <w:r w:rsidR="00D941CE">
      <w:t>1</w:t>
    </w:r>
    <w:r w:rsidR="00EF661E">
      <w:t xml:space="preserve"> </w:t>
    </w:r>
    <w:r>
      <w:t>FEIT UNIZA</w:t>
    </w:r>
    <w:r w:rsidR="00EF661E">
      <w:tab/>
    </w:r>
    <w:r w:rsidR="00EF661E">
      <w:fldChar w:fldCharType="begin"/>
    </w:r>
    <w:r w:rsidR="00EF661E">
      <w:instrText xml:space="preserve"> PAGE </w:instrText>
    </w:r>
    <w:r w:rsidR="00EF661E">
      <w:fldChar w:fldCharType="separate"/>
    </w:r>
    <w:r w:rsidR="00347F9B">
      <w:rPr>
        <w:noProof/>
      </w:rPr>
      <w:t>1</w:t>
    </w:r>
    <w:r w:rsidR="00EF661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340" w:hanging="34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Outlin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3sDQ2NTAzMjS2NLBU0lEKTi0uzszPAykwrAUAX4lflCwAAAA="/>
  </w:docVars>
  <w:rsids>
    <w:rsidRoot w:val="00092EE9"/>
    <w:rsid w:val="00013C3B"/>
    <w:rsid w:val="000435EA"/>
    <w:rsid w:val="000621F8"/>
    <w:rsid w:val="000700C6"/>
    <w:rsid w:val="00092EE9"/>
    <w:rsid w:val="00184577"/>
    <w:rsid w:val="001D4E0B"/>
    <w:rsid w:val="001F4091"/>
    <w:rsid w:val="00210672"/>
    <w:rsid w:val="00266992"/>
    <w:rsid w:val="00274EFA"/>
    <w:rsid w:val="002B2EC1"/>
    <w:rsid w:val="002F2F87"/>
    <w:rsid w:val="00347F9B"/>
    <w:rsid w:val="003A0E0B"/>
    <w:rsid w:val="003A3500"/>
    <w:rsid w:val="00413443"/>
    <w:rsid w:val="00465444"/>
    <w:rsid w:val="00486251"/>
    <w:rsid w:val="004A7EE7"/>
    <w:rsid w:val="004B3B17"/>
    <w:rsid w:val="004D15B6"/>
    <w:rsid w:val="004E38F5"/>
    <w:rsid w:val="00500C0B"/>
    <w:rsid w:val="00503FAF"/>
    <w:rsid w:val="005B3375"/>
    <w:rsid w:val="005B3853"/>
    <w:rsid w:val="005E0C37"/>
    <w:rsid w:val="00645802"/>
    <w:rsid w:val="006740A1"/>
    <w:rsid w:val="007010A6"/>
    <w:rsid w:val="007278CD"/>
    <w:rsid w:val="00747168"/>
    <w:rsid w:val="007A3EA5"/>
    <w:rsid w:val="007B742D"/>
    <w:rsid w:val="007D362E"/>
    <w:rsid w:val="007D623D"/>
    <w:rsid w:val="007E1215"/>
    <w:rsid w:val="007F1FBB"/>
    <w:rsid w:val="00894CAE"/>
    <w:rsid w:val="008C7BA4"/>
    <w:rsid w:val="008D4AAF"/>
    <w:rsid w:val="00A3195A"/>
    <w:rsid w:val="00A71FC7"/>
    <w:rsid w:val="00AD155B"/>
    <w:rsid w:val="00AE4524"/>
    <w:rsid w:val="00AE6C8B"/>
    <w:rsid w:val="00B464F3"/>
    <w:rsid w:val="00BC75C4"/>
    <w:rsid w:val="00BE2013"/>
    <w:rsid w:val="00BF361B"/>
    <w:rsid w:val="00C02A84"/>
    <w:rsid w:val="00C536C2"/>
    <w:rsid w:val="00CE5370"/>
    <w:rsid w:val="00D51D04"/>
    <w:rsid w:val="00D53663"/>
    <w:rsid w:val="00D841E7"/>
    <w:rsid w:val="00D941CE"/>
    <w:rsid w:val="00EF661E"/>
    <w:rsid w:val="00F2573C"/>
    <w:rsid w:val="00F31435"/>
    <w:rsid w:val="00F37B65"/>
    <w:rsid w:val="00F82F57"/>
    <w:rsid w:val="00F839A6"/>
    <w:rsid w:val="00FE4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spacing w:before="120"/>
      <w:ind w:firstLine="425"/>
      <w:jc w:val="both"/>
    </w:pPr>
    <w:rPr>
      <w:color w:val="000000"/>
      <w:lang w:val="en-US" w:eastAsia="ar-SA"/>
    </w:rPr>
  </w:style>
  <w:style w:type="paragraph" w:styleId="Nadpis1">
    <w:name w:val="heading 1"/>
    <w:basedOn w:val="Normlny"/>
    <w:next w:val="Normlny"/>
    <w:qFormat/>
    <w:pPr>
      <w:keepNext/>
      <w:tabs>
        <w:tab w:val="num" w:pos="0"/>
      </w:tabs>
      <w:spacing w:before="480"/>
      <w:ind w:firstLine="0"/>
      <w:jc w:val="left"/>
      <w:outlineLvl w:val="0"/>
    </w:pPr>
    <w:rPr>
      <w:b/>
      <w:kern w:val="1"/>
      <w:sz w:val="28"/>
    </w:rPr>
  </w:style>
  <w:style w:type="paragraph" w:styleId="Nadpis2">
    <w:name w:val="heading 2"/>
    <w:basedOn w:val="Normlny"/>
    <w:next w:val="Normlny"/>
    <w:qFormat/>
    <w:pPr>
      <w:keepNext/>
      <w:tabs>
        <w:tab w:val="num" w:pos="0"/>
      </w:tabs>
      <w:spacing w:before="360"/>
      <w:ind w:firstLine="0"/>
      <w:jc w:val="left"/>
      <w:outlineLvl w:val="1"/>
    </w:pPr>
    <w:rPr>
      <w:b/>
      <w:sz w:val="24"/>
    </w:rPr>
  </w:style>
  <w:style w:type="paragraph" w:styleId="Nadpis3">
    <w:name w:val="heading 3"/>
    <w:basedOn w:val="Normlny"/>
    <w:next w:val="Normlny"/>
    <w:qFormat/>
    <w:pPr>
      <w:keepNext/>
      <w:tabs>
        <w:tab w:val="num" w:pos="0"/>
      </w:tabs>
      <w:spacing w:before="240" w:after="60"/>
      <w:ind w:firstLine="0"/>
      <w:outlineLvl w:val="2"/>
    </w:pPr>
    <w:rPr>
      <w:b/>
      <w:sz w:val="24"/>
    </w:rPr>
  </w:style>
  <w:style w:type="paragraph" w:styleId="Nadpis4">
    <w:name w:val="heading 4"/>
    <w:basedOn w:val="Normlny"/>
    <w:next w:val="Normlny"/>
    <w:qFormat/>
    <w:pPr>
      <w:keepNext/>
      <w:tabs>
        <w:tab w:val="num" w:pos="0"/>
      </w:tabs>
      <w:spacing w:before="240" w:after="60"/>
      <w:ind w:firstLine="0"/>
      <w:outlineLvl w:val="3"/>
    </w:pPr>
    <w:rPr>
      <w:b/>
      <w:i/>
      <w:sz w:val="24"/>
    </w:rPr>
  </w:style>
  <w:style w:type="paragraph" w:styleId="Nadpis5">
    <w:name w:val="heading 5"/>
    <w:basedOn w:val="Normlny"/>
    <w:next w:val="Normlny"/>
    <w:qFormat/>
    <w:pPr>
      <w:tabs>
        <w:tab w:val="num" w:pos="0"/>
      </w:tabs>
      <w:spacing w:before="240" w:after="60"/>
      <w:ind w:firstLine="0"/>
      <w:outlineLvl w:val="4"/>
    </w:pPr>
    <w:rPr>
      <w:rFonts w:ascii="Arial" w:hAnsi="Arial"/>
      <w:sz w:val="22"/>
    </w:rPr>
  </w:style>
  <w:style w:type="paragraph" w:styleId="Nadpis6">
    <w:name w:val="heading 6"/>
    <w:basedOn w:val="Normlny"/>
    <w:next w:val="Normlny"/>
    <w:qFormat/>
    <w:pPr>
      <w:tabs>
        <w:tab w:val="num" w:pos="0"/>
      </w:tabs>
      <w:spacing w:before="240" w:after="60"/>
      <w:ind w:firstLine="0"/>
      <w:outlineLvl w:val="5"/>
    </w:pPr>
    <w:rPr>
      <w:rFonts w:ascii="Arial" w:hAnsi="Arial"/>
      <w:i/>
      <w:sz w:val="22"/>
    </w:rPr>
  </w:style>
  <w:style w:type="paragraph" w:styleId="Nadpis7">
    <w:name w:val="heading 7"/>
    <w:basedOn w:val="Normlny"/>
    <w:next w:val="Normlny"/>
    <w:qFormat/>
    <w:pPr>
      <w:tabs>
        <w:tab w:val="num" w:pos="0"/>
      </w:tabs>
      <w:spacing w:before="240" w:after="60"/>
      <w:ind w:firstLine="0"/>
      <w:outlineLvl w:val="6"/>
    </w:pPr>
    <w:rPr>
      <w:rFonts w:ascii="Arial" w:hAnsi="Arial"/>
    </w:rPr>
  </w:style>
  <w:style w:type="paragraph" w:styleId="Nadpis8">
    <w:name w:val="heading 8"/>
    <w:basedOn w:val="Normlny"/>
    <w:next w:val="Normlny"/>
    <w:qFormat/>
    <w:pPr>
      <w:tabs>
        <w:tab w:val="num" w:pos="0"/>
      </w:tabs>
      <w:spacing w:before="240" w:after="60"/>
      <w:ind w:firstLine="0"/>
      <w:outlineLvl w:val="7"/>
    </w:pPr>
    <w:rPr>
      <w:rFonts w:ascii="Arial" w:hAnsi="Arial"/>
      <w:i/>
    </w:rPr>
  </w:style>
  <w:style w:type="paragraph" w:styleId="Nadpis9">
    <w:name w:val="heading 9"/>
    <w:basedOn w:val="Normlny"/>
    <w:next w:val="Normlny"/>
    <w:qFormat/>
    <w:pPr>
      <w:tabs>
        <w:tab w:val="num" w:pos="0"/>
      </w:tabs>
      <w:spacing w:before="240" w:after="60"/>
      <w:ind w:firstLine="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Standardnpsmoodstavce1">
    <w:name w:val="Standardní písmo odstavce1"/>
  </w:style>
  <w:style w:type="character" w:styleId="slostrany">
    <w:name w:val="page number"/>
    <w:basedOn w:val="Standardnpsmoodstavce1"/>
  </w:style>
  <w:style w:type="paragraph" w:styleId="Zkladntext">
    <w:name w:val="Body Text"/>
    <w:basedOn w:val="Normlny"/>
    <w:pPr>
      <w:spacing w:before="0" w:after="120"/>
    </w:pPr>
  </w:style>
  <w:style w:type="paragraph" w:styleId="Zoznam">
    <w:name w:val="List"/>
    <w:basedOn w:val="Zkladntext"/>
    <w:rPr>
      <w:rFonts w:cs="Tahoma"/>
    </w:rPr>
  </w:style>
  <w:style w:type="paragraph" w:customStyle="1" w:styleId="Popisek">
    <w:name w:val="Popisek"/>
    <w:basedOn w:val="Normlny"/>
    <w:pPr>
      <w:suppressLineNumbers/>
      <w:spacing w:after="120"/>
    </w:pPr>
    <w:rPr>
      <w:rFonts w:cs="Tahoma"/>
      <w:i/>
      <w:iCs/>
    </w:rPr>
  </w:style>
  <w:style w:type="paragraph" w:customStyle="1" w:styleId="Rejstk">
    <w:name w:val="Rejstřík"/>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customStyle="1" w:styleId="Reference">
    <w:name w:val="Reference"/>
    <w:pPr>
      <w:tabs>
        <w:tab w:val="num" w:pos="340"/>
      </w:tabs>
      <w:suppressAutoHyphens/>
      <w:spacing w:before="120"/>
      <w:jc w:val="both"/>
    </w:pPr>
    <w:rPr>
      <w:color w:val="000000"/>
      <w:sz w:val="16"/>
      <w:lang w:val="en-GB" w:eastAsia="ar-SA"/>
    </w:rPr>
  </w:style>
  <w:style w:type="paragraph" w:customStyle="1" w:styleId="Figure">
    <w:name w:val="Figure"/>
    <w:basedOn w:val="Normlny"/>
    <w:pPr>
      <w:spacing w:before="240"/>
      <w:ind w:firstLine="0"/>
      <w:jc w:val="center"/>
    </w:pPr>
  </w:style>
  <w:style w:type="paragraph" w:customStyle="1" w:styleId="Table">
    <w:name w:val="Table"/>
    <w:basedOn w:val="Normlny"/>
    <w:pPr>
      <w:spacing w:before="40" w:after="40"/>
      <w:ind w:firstLine="0"/>
      <w:jc w:val="center"/>
    </w:pPr>
    <w:rPr>
      <w:rFonts w:ascii="Arial" w:hAnsi="Arial" w:cs="Arial"/>
      <w:b/>
      <w:bCs/>
      <w:sz w:val="16"/>
    </w:rPr>
  </w:style>
  <w:style w:type="paragraph" w:customStyle="1" w:styleId="Hlavika1">
    <w:name w:val="Hlavička1"/>
    <w:basedOn w:val="Normlny"/>
    <w:pPr>
      <w:pBdr>
        <w:bottom w:val="single" w:sz="4" w:space="4" w:color="000000"/>
      </w:pBdr>
      <w:tabs>
        <w:tab w:val="right" w:pos="9921"/>
      </w:tabs>
      <w:spacing w:after="360"/>
      <w:ind w:firstLine="0"/>
    </w:pPr>
    <w:rPr>
      <w:rFonts w:ascii="Arial" w:hAnsi="Arial"/>
      <w:caps/>
      <w:sz w:val="16"/>
    </w:rPr>
  </w:style>
  <w:style w:type="paragraph" w:customStyle="1" w:styleId="Gap">
    <w:name w:val="Gap"/>
    <w:basedOn w:val="Normlny"/>
    <w:pPr>
      <w:spacing w:before="0"/>
      <w:ind w:firstLine="0"/>
      <w:jc w:val="left"/>
    </w:pPr>
    <w:rPr>
      <w:sz w:val="12"/>
    </w:rPr>
  </w:style>
  <w:style w:type="paragraph" w:customStyle="1" w:styleId="Abstract">
    <w:name w:val="Abstract"/>
    <w:basedOn w:val="Normlny"/>
    <w:pPr>
      <w:spacing w:before="0" w:after="120"/>
      <w:ind w:firstLine="0"/>
    </w:pPr>
    <w:rPr>
      <w:bCs/>
      <w:i/>
      <w:iCs/>
    </w:rPr>
  </w:style>
  <w:style w:type="paragraph" w:customStyle="1" w:styleId="Continuing">
    <w:name w:val="Continuing"/>
    <w:basedOn w:val="Normlny"/>
    <w:pPr>
      <w:ind w:firstLine="0"/>
    </w:pPr>
  </w:style>
  <w:style w:type="paragraph" w:customStyle="1" w:styleId="Item">
    <w:name w:val="Item"/>
    <w:basedOn w:val="Continuing"/>
    <w:pPr>
      <w:tabs>
        <w:tab w:val="left" w:pos="426"/>
        <w:tab w:val="num" w:pos="720"/>
      </w:tabs>
      <w:ind w:left="-578"/>
    </w:pPr>
  </w:style>
  <w:style w:type="paragraph" w:customStyle="1" w:styleId="Keywords">
    <w:name w:val="Keywords"/>
    <w:basedOn w:val="Normlny"/>
    <w:pPr>
      <w:spacing w:before="480"/>
      <w:ind w:firstLine="0"/>
      <w:jc w:val="left"/>
    </w:pPr>
    <w:rPr>
      <w:b/>
      <w:sz w:val="28"/>
    </w:rPr>
  </w:style>
  <w:style w:type="paragraph" w:customStyle="1" w:styleId="Keywordstext">
    <w:name w:val="Keywords text"/>
    <w:basedOn w:val="Normlny"/>
    <w:pPr>
      <w:ind w:left="425" w:firstLine="0"/>
    </w:pPr>
  </w:style>
  <w:style w:type="paragraph" w:customStyle="1" w:styleId="Description">
    <w:name w:val="Description"/>
    <w:basedOn w:val="Normlny"/>
    <w:pPr>
      <w:ind w:left="851" w:right="254" w:hanging="567"/>
    </w:pPr>
    <w:rPr>
      <w:bCs/>
      <w:sz w:val="16"/>
    </w:rPr>
  </w:style>
  <w:style w:type="paragraph" w:customStyle="1" w:styleId="Equation">
    <w:name w:val="Equation"/>
    <w:basedOn w:val="Normlny"/>
    <w:pPr>
      <w:tabs>
        <w:tab w:val="right" w:pos="4790"/>
      </w:tabs>
      <w:ind w:left="425" w:firstLine="0"/>
    </w:pPr>
  </w:style>
  <w:style w:type="paragraph" w:customStyle="1" w:styleId="Reference-headline">
    <w:name w:val="Reference - headline"/>
    <w:basedOn w:val="Normlny"/>
    <w:pPr>
      <w:spacing w:before="480"/>
      <w:ind w:firstLine="0"/>
      <w:jc w:val="left"/>
    </w:pPr>
    <w:rPr>
      <w:b/>
      <w:sz w:val="28"/>
    </w:rPr>
  </w:style>
  <w:style w:type="paragraph" w:customStyle="1" w:styleId="Authors">
    <w:name w:val="Authors"/>
    <w:basedOn w:val="Normlny"/>
    <w:pPr>
      <w:spacing w:before="480"/>
      <w:ind w:firstLine="0"/>
      <w:jc w:val="center"/>
    </w:pPr>
    <w:rPr>
      <w:b/>
      <w:sz w:val="28"/>
    </w:rPr>
  </w:style>
  <w:style w:type="paragraph" w:customStyle="1" w:styleId="Authors-text">
    <w:name w:val="Authors - text"/>
    <w:basedOn w:val="Normlny"/>
    <w:pPr>
      <w:ind w:firstLine="0"/>
    </w:pPr>
    <w:rPr>
      <w:bCs/>
    </w:rPr>
  </w:style>
  <w:style w:type="paragraph" w:customStyle="1" w:styleId="Nzov1">
    <w:name w:val="Názov1"/>
    <w:basedOn w:val="Normlny"/>
    <w:pPr>
      <w:spacing w:before="240"/>
      <w:ind w:firstLine="0"/>
      <w:jc w:val="center"/>
    </w:pPr>
    <w:rPr>
      <w:b/>
      <w:bCs/>
      <w:sz w:val="40"/>
    </w:rPr>
  </w:style>
  <w:style w:type="paragraph" w:customStyle="1" w:styleId="Title-authors">
    <w:name w:val="Title-authors"/>
    <w:basedOn w:val="Normlny"/>
    <w:pPr>
      <w:spacing w:before="360"/>
      <w:ind w:firstLine="0"/>
      <w:jc w:val="center"/>
    </w:pPr>
    <w:rPr>
      <w:i/>
      <w:iCs/>
      <w:sz w:val="24"/>
    </w:rPr>
  </w:style>
  <w:style w:type="paragraph" w:customStyle="1" w:styleId="Title-address">
    <w:name w:val="Title-address"/>
    <w:basedOn w:val="Normlny"/>
    <w:pPr>
      <w:spacing w:before="240"/>
      <w:ind w:firstLine="0"/>
      <w:jc w:val="center"/>
    </w:pPr>
  </w:style>
  <w:style w:type="paragraph" w:styleId="Zarkazkladnhotextu">
    <w:name w:val="Body Text Indent"/>
    <w:basedOn w:val="Normlny"/>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spacing w:before="120"/>
      <w:ind w:firstLine="425"/>
      <w:jc w:val="both"/>
    </w:pPr>
    <w:rPr>
      <w:color w:val="000000"/>
      <w:lang w:val="en-US" w:eastAsia="ar-SA"/>
    </w:rPr>
  </w:style>
  <w:style w:type="paragraph" w:styleId="Nadpis1">
    <w:name w:val="heading 1"/>
    <w:basedOn w:val="Normlny"/>
    <w:next w:val="Normlny"/>
    <w:qFormat/>
    <w:pPr>
      <w:keepNext/>
      <w:tabs>
        <w:tab w:val="num" w:pos="0"/>
      </w:tabs>
      <w:spacing w:before="480"/>
      <w:ind w:firstLine="0"/>
      <w:jc w:val="left"/>
      <w:outlineLvl w:val="0"/>
    </w:pPr>
    <w:rPr>
      <w:b/>
      <w:kern w:val="1"/>
      <w:sz w:val="28"/>
    </w:rPr>
  </w:style>
  <w:style w:type="paragraph" w:styleId="Nadpis2">
    <w:name w:val="heading 2"/>
    <w:basedOn w:val="Normlny"/>
    <w:next w:val="Normlny"/>
    <w:qFormat/>
    <w:pPr>
      <w:keepNext/>
      <w:tabs>
        <w:tab w:val="num" w:pos="0"/>
      </w:tabs>
      <w:spacing w:before="360"/>
      <w:ind w:firstLine="0"/>
      <w:jc w:val="left"/>
      <w:outlineLvl w:val="1"/>
    </w:pPr>
    <w:rPr>
      <w:b/>
      <w:sz w:val="24"/>
    </w:rPr>
  </w:style>
  <w:style w:type="paragraph" w:styleId="Nadpis3">
    <w:name w:val="heading 3"/>
    <w:basedOn w:val="Normlny"/>
    <w:next w:val="Normlny"/>
    <w:qFormat/>
    <w:pPr>
      <w:keepNext/>
      <w:tabs>
        <w:tab w:val="num" w:pos="0"/>
      </w:tabs>
      <w:spacing w:before="240" w:after="60"/>
      <w:ind w:firstLine="0"/>
      <w:outlineLvl w:val="2"/>
    </w:pPr>
    <w:rPr>
      <w:b/>
      <w:sz w:val="24"/>
    </w:rPr>
  </w:style>
  <w:style w:type="paragraph" w:styleId="Nadpis4">
    <w:name w:val="heading 4"/>
    <w:basedOn w:val="Normlny"/>
    <w:next w:val="Normlny"/>
    <w:qFormat/>
    <w:pPr>
      <w:keepNext/>
      <w:tabs>
        <w:tab w:val="num" w:pos="0"/>
      </w:tabs>
      <w:spacing w:before="240" w:after="60"/>
      <w:ind w:firstLine="0"/>
      <w:outlineLvl w:val="3"/>
    </w:pPr>
    <w:rPr>
      <w:b/>
      <w:i/>
      <w:sz w:val="24"/>
    </w:rPr>
  </w:style>
  <w:style w:type="paragraph" w:styleId="Nadpis5">
    <w:name w:val="heading 5"/>
    <w:basedOn w:val="Normlny"/>
    <w:next w:val="Normlny"/>
    <w:qFormat/>
    <w:pPr>
      <w:tabs>
        <w:tab w:val="num" w:pos="0"/>
      </w:tabs>
      <w:spacing w:before="240" w:after="60"/>
      <w:ind w:firstLine="0"/>
      <w:outlineLvl w:val="4"/>
    </w:pPr>
    <w:rPr>
      <w:rFonts w:ascii="Arial" w:hAnsi="Arial"/>
      <w:sz w:val="22"/>
    </w:rPr>
  </w:style>
  <w:style w:type="paragraph" w:styleId="Nadpis6">
    <w:name w:val="heading 6"/>
    <w:basedOn w:val="Normlny"/>
    <w:next w:val="Normlny"/>
    <w:qFormat/>
    <w:pPr>
      <w:tabs>
        <w:tab w:val="num" w:pos="0"/>
      </w:tabs>
      <w:spacing w:before="240" w:after="60"/>
      <w:ind w:firstLine="0"/>
      <w:outlineLvl w:val="5"/>
    </w:pPr>
    <w:rPr>
      <w:rFonts w:ascii="Arial" w:hAnsi="Arial"/>
      <w:i/>
      <w:sz w:val="22"/>
    </w:rPr>
  </w:style>
  <w:style w:type="paragraph" w:styleId="Nadpis7">
    <w:name w:val="heading 7"/>
    <w:basedOn w:val="Normlny"/>
    <w:next w:val="Normlny"/>
    <w:qFormat/>
    <w:pPr>
      <w:tabs>
        <w:tab w:val="num" w:pos="0"/>
      </w:tabs>
      <w:spacing w:before="240" w:after="60"/>
      <w:ind w:firstLine="0"/>
      <w:outlineLvl w:val="6"/>
    </w:pPr>
    <w:rPr>
      <w:rFonts w:ascii="Arial" w:hAnsi="Arial"/>
    </w:rPr>
  </w:style>
  <w:style w:type="paragraph" w:styleId="Nadpis8">
    <w:name w:val="heading 8"/>
    <w:basedOn w:val="Normlny"/>
    <w:next w:val="Normlny"/>
    <w:qFormat/>
    <w:pPr>
      <w:tabs>
        <w:tab w:val="num" w:pos="0"/>
      </w:tabs>
      <w:spacing w:before="240" w:after="60"/>
      <w:ind w:firstLine="0"/>
      <w:outlineLvl w:val="7"/>
    </w:pPr>
    <w:rPr>
      <w:rFonts w:ascii="Arial" w:hAnsi="Arial"/>
      <w:i/>
    </w:rPr>
  </w:style>
  <w:style w:type="paragraph" w:styleId="Nadpis9">
    <w:name w:val="heading 9"/>
    <w:basedOn w:val="Normlny"/>
    <w:next w:val="Normlny"/>
    <w:qFormat/>
    <w:pPr>
      <w:tabs>
        <w:tab w:val="num" w:pos="0"/>
      </w:tabs>
      <w:spacing w:before="240" w:after="60"/>
      <w:ind w:firstLine="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Standardnpsmoodstavce1">
    <w:name w:val="Standardní písmo odstavce1"/>
  </w:style>
  <w:style w:type="character" w:styleId="slostrany">
    <w:name w:val="page number"/>
    <w:basedOn w:val="Standardnpsmoodstavce1"/>
  </w:style>
  <w:style w:type="paragraph" w:styleId="Zkladntext">
    <w:name w:val="Body Text"/>
    <w:basedOn w:val="Normlny"/>
    <w:pPr>
      <w:spacing w:before="0" w:after="120"/>
    </w:pPr>
  </w:style>
  <w:style w:type="paragraph" w:styleId="Zoznam">
    <w:name w:val="List"/>
    <w:basedOn w:val="Zkladntext"/>
    <w:rPr>
      <w:rFonts w:cs="Tahoma"/>
    </w:rPr>
  </w:style>
  <w:style w:type="paragraph" w:customStyle="1" w:styleId="Popisek">
    <w:name w:val="Popisek"/>
    <w:basedOn w:val="Normlny"/>
    <w:pPr>
      <w:suppressLineNumbers/>
      <w:spacing w:after="120"/>
    </w:pPr>
    <w:rPr>
      <w:rFonts w:cs="Tahoma"/>
      <w:i/>
      <w:iCs/>
    </w:rPr>
  </w:style>
  <w:style w:type="paragraph" w:customStyle="1" w:styleId="Rejstk">
    <w:name w:val="Rejstřík"/>
    <w:basedOn w:val="Normlny"/>
    <w:pPr>
      <w:suppressLineNumbers/>
    </w:pPr>
    <w:rPr>
      <w:rFonts w:cs="Tahoma"/>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customStyle="1" w:styleId="Reference">
    <w:name w:val="Reference"/>
    <w:pPr>
      <w:tabs>
        <w:tab w:val="num" w:pos="340"/>
      </w:tabs>
      <w:suppressAutoHyphens/>
      <w:spacing w:before="120"/>
      <w:jc w:val="both"/>
    </w:pPr>
    <w:rPr>
      <w:color w:val="000000"/>
      <w:sz w:val="16"/>
      <w:lang w:val="en-GB" w:eastAsia="ar-SA"/>
    </w:rPr>
  </w:style>
  <w:style w:type="paragraph" w:customStyle="1" w:styleId="Figure">
    <w:name w:val="Figure"/>
    <w:basedOn w:val="Normlny"/>
    <w:pPr>
      <w:spacing w:before="240"/>
      <w:ind w:firstLine="0"/>
      <w:jc w:val="center"/>
    </w:pPr>
  </w:style>
  <w:style w:type="paragraph" w:customStyle="1" w:styleId="Table">
    <w:name w:val="Table"/>
    <w:basedOn w:val="Normlny"/>
    <w:pPr>
      <w:spacing w:before="40" w:after="40"/>
      <w:ind w:firstLine="0"/>
      <w:jc w:val="center"/>
    </w:pPr>
    <w:rPr>
      <w:rFonts w:ascii="Arial" w:hAnsi="Arial" w:cs="Arial"/>
      <w:b/>
      <w:bCs/>
      <w:sz w:val="16"/>
    </w:rPr>
  </w:style>
  <w:style w:type="paragraph" w:customStyle="1" w:styleId="Hlavika1">
    <w:name w:val="Hlavička1"/>
    <w:basedOn w:val="Normlny"/>
    <w:pPr>
      <w:pBdr>
        <w:bottom w:val="single" w:sz="4" w:space="4" w:color="000000"/>
      </w:pBdr>
      <w:tabs>
        <w:tab w:val="right" w:pos="9921"/>
      </w:tabs>
      <w:spacing w:after="360"/>
      <w:ind w:firstLine="0"/>
    </w:pPr>
    <w:rPr>
      <w:rFonts w:ascii="Arial" w:hAnsi="Arial"/>
      <w:caps/>
      <w:sz w:val="16"/>
    </w:rPr>
  </w:style>
  <w:style w:type="paragraph" w:customStyle="1" w:styleId="Gap">
    <w:name w:val="Gap"/>
    <w:basedOn w:val="Normlny"/>
    <w:pPr>
      <w:spacing w:before="0"/>
      <w:ind w:firstLine="0"/>
      <w:jc w:val="left"/>
    </w:pPr>
    <w:rPr>
      <w:sz w:val="12"/>
    </w:rPr>
  </w:style>
  <w:style w:type="paragraph" w:customStyle="1" w:styleId="Abstract">
    <w:name w:val="Abstract"/>
    <w:basedOn w:val="Normlny"/>
    <w:pPr>
      <w:spacing w:before="0" w:after="120"/>
      <w:ind w:firstLine="0"/>
    </w:pPr>
    <w:rPr>
      <w:bCs/>
      <w:i/>
      <w:iCs/>
    </w:rPr>
  </w:style>
  <w:style w:type="paragraph" w:customStyle="1" w:styleId="Continuing">
    <w:name w:val="Continuing"/>
    <w:basedOn w:val="Normlny"/>
    <w:pPr>
      <w:ind w:firstLine="0"/>
    </w:pPr>
  </w:style>
  <w:style w:type="paragraph" w:customStyle="1" w:styleId="Item">
    <w:name w:val="Item"/>
    <w:basedOn w:val="Continuing"/>
    <w:pPr>
      <w:tabs>
        <w:tab w:val="left" w:pos="426"/>
        <w:tab w:val="num" w:pos="720"/>
      </w:tabs>
      <w:ind w:left="-578"/>
    </w:pPr>
  </w:style>
  <w:style w:type="paragraph" w:customStyle="1" w:styleId="Keywords">
    <w:name w:val="Keywords"/>
    <w:basedOn w:val="Normlny"/>
    <w:pPr>
      <w:spacing w:before="480"/>
      <w:ind w:firstLine="0"/>
      <w:jc w:val="left"/>
    </w:pPr>
    <w:rPr>
      <w:b/>
      <w:sz w:val="28"/>
    </w:rPr>
  </w:style>
  <w:style w:type="paragraph" w:customStyle="1" w:styleId="Keywordstext">
    <w:name w:val="Keywords text"/>
    <w:basedOn w:val="Normlny"/>
    <w:pPr>
      <w:ind w:left="425" w:firstLine="0"/>
    </w:pPr>
  </w:style>
  <w:style w:type="paragraph" w:customStyle="1" w:styleId="Description">
    <w:name w:val="Description"/>
    <w:basedOn w:val="Normlny"/>
    <w:pPr>
      <w:ind w:left="851" w:right="254" w:hanging="567"/>
    </w:pPr>
    <w:rPr>
      <w:bCs/>
      <w:sz w:val="16"/>
    </w:rPr>
  </w:style>
  <w:style w:type="paragraph" w:customStyle="1" w:styleId="Equation">
    <w:name w:val="Equation"/>
    <w:basedOn w:val="Normlny"/>
    <w:pPr>
      <w:tabs>
        <w:tab w:val="right" w:pos="4790"/>
      </w:tabs>
      <w:ind w:left="425" w:firstLine="0"/>
    </w:pPr>
  </w:style>
  <w:style w:type="paragraph" w:customStyle="1" w:styleId="Reference-headline">
    <w:name w:val="Reference - headline"/>
    <w:basedOn w:val="Normlny"/>
    <w:pPr>
      <w:spacing w:before="480"/>
      <w:ind w:firstLine="0"/>
      <w:jc w:val="left"/>
    </w:pPr>
    <w:rPr>
      <w:b/>
      <w:sz w:val="28"/>
    </w:rPr>
  </w:style>
  <w:style w:type="paragraph" w:customStyle="1" w:styleId="Authors">
    <w:name w:val="Authors"/>
    <w:basedOn w:val="Normlny"/>
    <w:pPr>
      <w:spacing w:before="480"/>
      <w:ind w:firstLine="0"/>
      <w:jc w:val="center"/>
    </w:pPr>
    <w:rPr>
      <w:b/>
      <w:sz w:val="28"/>
    </w:rPr>
  </w:style>
  <w:style w:type="paragraph" w:customStyle="1" w:styleId="Authors-text">
    <w:name w:val="Authors - text"/>
    <w:basedOn w:val="Normlny"/>
    <w:pPr>
      <w:ind w:firstLine="0"/>
    </w:pPr>
    <w:rPr>
      <w:bCs/>
    </w:rPr>
  </w:style>
  <w:style w:type="paragraph" w:customStyle="1" w:styleId="Nzov1">
    <w:name w:val="Názov1"/>
    <w:basedOn w:val="Normlny"/>
    <w:pPr>
      <w:spacing w:before="240"/>
      <w:ind w:firstLine="0"/>
      <w:jc w:val="center"/>
    </w:pPr>
    <w:rPr>
      <w:b/>
      <w:bCs/>
      <w:sz w:val="40"/>
    </w:rPr>
  </w:style>
  <w:style w:type="paragraph" w:customStyle="1" w:styleId="Title-authors">
    <w:name w:val="Title-authors"/>
    <w:basedOn w:val="Normlny"/>
    <w:pPr>
      <w:spacing w:before="360"/>
      <w:ind w:firstLine="0"/>
      <w:jc w:val="center"/>
    </w:pPr>
    <w:rPr>
      <w:i/>
      <w:iCs/>
      <w:sz w:val="24"/>
    </w:rPr>
  </w:style>
  <w:style w:type="paragraph" w:customStyle="1" w:styleId="Title-address">
    <w:name w:val="Title-address"/>
    <w:basedOn w:val="Normlny"/>
    <w:pPr>
      <w:spacing w:before="240"/>
      <w:ind w:firstLine="0"/>
      <w:jc w:val="center"/>
    </w:pPr>
  </w:style>
  <w:style w:type="paragraph" w:styleId="Zarkazkladnhotextu">
    <w:name w:val="Body Text Indent"/>
    <w:basedOn w:val="Normlny"/>
  </w:style>
  <w:style w:type="paragraph" w:styleId="Pta">
    <w:name w:val="footer"/>
    <w:basedOn w:val="Normlny"/>
    <w:pPr>
      <w:tabs>
        <w:tab w:val="center" w:pos="4536"/>
        <w:tab w:val="right" w:pos="9072"/>
      </w:tabs>
    </w:pPr>
  </w:style>
  <w:style w:type="paragraph" w:styleId="Hlavika">
    <w:name w:val="header"/>
    <w:basedOn w:val="Normlny"/>
    <w:pPr>
      <w:tabs>
        <w:tab w:val="center" w:pos="4536"/>
        <w:tab w:val="right" w:pos="9072"/>
      </w:tabs>
    </w:pPr>
  </w:style>
  <w:style w:type="paragraph" w:customStyle="1" w:styleId="Obsahtabulky">
    <w:name w:val="Obsah tabulky"/>
    <w:basedOn w:val="Normlny"/>
    <w:pPr>
      <w:suppressLineNumbers/>
    </w:pPr>
  </w:style>
  <w:style w:type="paragraph" w:customStyle="1" w:styleId="Nadpistabulky">
    <w:name w:val="Nadpis tabulky"/>
    <w:basedOn w:val="Obsahtabulky"/>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717685-8820-41B9-B2D1-9E898DBB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2</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Sample Paper for Poster Conference</vt:lpstr>
      <vt:lpstr>Sample Paper for Poster Conference</vt:lpstr>
    </vt:vector>
  </TitlesOfParts>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Poster Conference</dc:title>
  <dc:creator/>
  <cp:lastModifiedBy/>
  <cp:revision>1</cp:revision>
  <cp:lastPrinted>2009-02-17T15:23:00Z</cp:lastPrinted>
  <dcterms:created xsi:type="dcterms:W3CDTF">2021-02-04T07:56:00Z</dcterms:created>
  <dcterms:modified xsi:type="dcterms:W3CDTF">2021-02-04T08:47:00Z</dcterms:modified>
</cp:coreProperties>
</file>