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Pr="00C706A6" w:rsidRDefault="001166B5" w:rsidP="00E27AF8">
      <w:pPr>
        <w:tabs>
          <w:tab w:val="right" w:pos="8280"/>
        </w:tabs>
        <w:spacing w:after="0"/>
        <w:ind w:right="-22"/>
        <w:contextualSpacing/>
        <w:jc w:val="left"/>
        <w:rPr>
          <w:rFonts w:ascii="Verdana" w:hAnsi="Verdana"/>
          <w:caps/>
          <w:color w:val="002060"/>
          <w:sz w:val="20"/>
          <w:lang w:val="sk-SK"/>
        </w:rPr>
      </w:pPr>
    </w:p>
    <w:p w:rsidR="001A4116" w:rsidRPr="00413D3D" w:rsidRDefault="00330792" w:rsidP="001A4116">
      <w:pPr>
        <w:spacing w:after="360"/>
        <w:ind w:right="-992"/>
        <w:jc w:val="left"/>
        <w:rPr>
          <w:rFonts w:ascii="Verdana" w:hAnsi="Verdana" w:cs="Arial"/>
          <w:b/>
          <w:color w:val="002060"/>
          <w:sz w:val="36"/>
          <w:szCs w:val="36"/>
          <w:lang w:val="sk-SK"/>
        </w:rPr>
      </w:pPr>
      <w:r w:rsidRPr="00413D3D">
        <w:rPr>
          <w:rFonts w:ascii="Verdana" w:hAnsi="Verdana" w:cs="Arial"/>
          <w:b/>
          <w:color w:val="002060"/>
          <w:sz w:val="36"/>
          <w:szCs w:val="36"/>
          <w:lang w:val="sk-SK"/>
        </w:rPr>
        <w:t xml:space="preserve">PROGRAM MOBILITY </w:t>
      </w:r>
      <w:r w:rsidR="003412AB" w:rsidRPr="00413D3D">
        <w:rPr>
          <w:rFonts w:ascii="Verdana" w:hAnsi="Verdana" w:cs="Arial"/>
          <w:b/>
          <w:color w:val="002060"/>
          <w:sz w:val="36"/>
          <w:szCs w:val="36"/>
          <w:lang w:val="sk-SK"/>
        </w:rPr>
        <w:t>–</w:t>
      </w:r>
      <w:r w:rsidRPr="00413D3D">
        <w:rPr>
          <w:rFonts w:ascii="Verdana" w:hAnsi="Verdana" w:cs="Arial"/>
          <w:b/>
          <w:color w:val="002060"/>
          <w:sz w:val="36"/>
          <w:szCs w:val="36"/>
          <w:lang w:val="sk-SK"/>
        </w:rPr>
        <w:t xml:space="preserve"> VÝUČBA</w:t>
      </w:r>
      <w:r w:rsidR="001A4116" w:rsidRPr="00413D3D">
        <w:rPr>
          <w:rStyle w:val="Odkaznavysvetlivku"/>
          <w:rFonts w:ascii="Verdana" w:hAnsi="Verdana" w:cs="Arial"/>
          <w:b/>
          <w:color w:val="002060"/>
          <w:sz w:val="36"/>
          <w:szCs w:val="36"/>
          <w:lang w:val="en-GB"/>
        </w:rPr>
        <w:endnoteReference w:id="1"/>
      </w:r>
    </w:p>
    <w:p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Plánované obdobie </w:t>
      </w:r>
      <w:r w:rsidR="00C111CA" w:rsidRPr="00413D3D">
        <w:rPr>
          <w:rFonts w:ascii="Verdana" w:hAnsi="Verdana" w:cs="Arial"/>
          <w:sz w:val="20"/>
          <w:szCs w:val="36"/>
          <w:lang w:val="sk-SK"/>
        </w:rPr>
        <w:t>výučby</w:t>
      </w:r>
      <w:r w:rsidRPr="00413D3D">
        <w:rPr>
          <w:rFonts w:ascii="Verdana" w:hAnsi="Verdana" w:cs="Arial"/>
          <w:sz w:val="20"/>
          <w:szCs w:val="36"/>
          <w:lang w:val="sk-SK"/>
        </w:rPr>
        <w:t xml:space="preserve">: od </w:t>
      </w:r>
      <w:r w:rsidRPr="00413D3D">
        <w:rPr>
          <w:rFonts w:ascii="Verdana" w:hAnsi="Verdana" w:cs="Arial"/>
          <w:i/>
          <w:sz w:val="20"/>
          <w:szCs w:val="36"/>
          <w:lang w:val="sk-SK"/>
        </w:rPr>
        <w:t>[deň/mesiac/rok]</w:t>
      </w:r>
      <w:r w:rsidRPr="00413D3D">
        <w:rPr>
          <w:rFonts w:ascii="Verdana" w:hAnsi="Verdana" w:cs="Arial"/>
          <w:sz w:val="20"/>
          <w:szCs w:val="36"/>
          <w:lang w:val="sk-SK"/>
        </w:rPr>
        <w:t xml:space="preserve"> do </w:t>
      </w:r>
      <w:r w:rsidRPr="00413D3D">
        <w:rPr>
          <w:rFonts w:ascii="Verdana" w:hAnsi="Verdana" w:cs="Arial"/>
          <w:i/>
          <w:sz w:val="20"/>
          <w:szCs w:val="36"/>
          <w:lang w:val="sk-SK"/>
        </w:rPr>
        <w:t>[deň/mesiac/rok]</w:t>
      </w:r>
      <w:r w:rsidRPr="00413D3D">
        <w:rPr>
          <w:rFonts w:ascii="Verdana" w:hAnsi="Verdana" w:cs="Arial"/>
          <w:sz w:val="20"/>
          <w:szCs w:val="36"/>
          <w:lang w:val="sk-SK"/>
        </w:rPr>
        <w:t xml:space="preserve"> </w:t>
      </w:r>
    </w:p>
    <w:p w:rsidR="003412AB" w:rsidRPr="00413D3D" w:rsidRDefault="003412AB" w:rsidP="00B265D4">
      <w:pPr>
        <w:spacing w:afterLines="100"/>
        <w:ind w:right="-992"/>
        <w:jc w:val="left"/>
        <w:rPr>
          <w:rFonts w:ascii="Verdana" w:hAnsi="Verdana" w:cs="Arial"/>
          <w:sz w:val="20"/>
          <w:szCs w:val="36"/>
          <w:lang w:val="sk-SK"/>
        </w:rPr>
      </w:pPr>
      <w:r w:rsidRPr="00413D3D">
        <w:rPr>
          <w:rFonts w:ascii="Verdana" w:hAnsi="Verdana" w:cs="Arial"/>
          <w:sz w:val="20"/>
          <w:szCs w:val="36"/>
          <w:lang w:val="sk-SK"/>
        </w:rPr>
        <w:t xml:space="preserve">Trvanie mobility (v dňoch) okrem dní na cestu:........... </w:t>
      </w:r>
    </w:p>
    <w:p w:rsidR="00EA442F" w:rsidRPr="00413D3D" w:rsidRDefault="00D26DCF" w:rsidP="00EA442F">
      <w:pPr>
        <w:ind w:right="-992"/>
        <w:jc w:val="left"/>
        <w:rPr>
          <w:rFonts w:ascii="Verdana" w:hAnsi="Verdana" w:cs="Arial"/>
          <w:b/>
          <w:color w:val="002060"/>
          <w:szCs w:val="24"/>
          <w:lang w:val="sk-SK"/>
        </w:rPr>
      </w:pPr>
      <w:r w:rsidRPr="00413D3D">
        <w:rPr>
          <w:rFonts w:ascii="Verdana" w:hAnsi="Verdana" w:cs="Arial"/>
          <w:b/>
          <w:color w:val="002060"/>
          <w:szCs w:val="24"/>
          <w:lang w:val="sk-SK"/>
        </w:rPr>
        <w:t>Vyučujúci z</w:t>
      </w:r>
      <w:r w:rsidR="00330792" w:rsidRPr="00413D3D">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1843"/>
        <w:gridCol w:w="1984"/>
        <w:gridCol w:w="2127"/>
      </w:tblGrid>
      <w:tr w:rsidR="00E558FB" w:rsidRPr="00413D3D" w:rsidTr="00DA24B0">
        <w:trPr>
          <w:trHeight w:val="33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rsidP="00330792">
            <w:pPr>
              <w:shd w:val="clear" w:color="auto" w:fill="FFFFFF"/>
              <w:ind w:right="-993"/>
              <w:jc w:val="left"/>
              <w:rPr>
                <w:rFonts w:ascii="Verdana" w:hAnsi="Verdana" w:cs="Arial"/>
                <w:sz w:val="20"/>
                <w:lang w:val="sk-SK"/>
              </w:rPr>
            </w:pPr>
            <w:r w:rsidRPr="00413D3D">
              <w:rPr>
                <w:rFonts w:ascii="Verdana" w:hAnsi="Verdana" w:cs="Arial"/>
                <w:sz w:val="20"/>
                <w:lang w:val="sk-SK"/>
              </w:rPr>
              <w:t xml:space="preserve">Priezvisko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rsidP="006B42CE">
            <w:pPr>
              <w:shd w:val="clear" w:color="auto" w:fill="FFFFFF"/>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rsidP="006B42CE">
            <w:pPr>
              <w:shd w:val="clear" w:color="auto" w:fill="FFFFFF"/>
              <w:jc w:val="left"/>
              <w:rPr>
                <w:rFonts w:ascii="Verdana" w:hAnsi="Verdana" w:cs="Arial"/>
                <w:sz w:val="20"/>
                <w:lang w:val="sk-SK"/>
              </w:rPr>
            </w:pPr>
            <w:r w:rsidRPr="00413D3D">
              <w:rPr>
                <w:rFonts w:ascii="Verdana" w:hAnsi="Verdana" w:cs="Arial"/>
                <w:sz w:val="20"/>
                <w:lang w:val="sk-SK"/>
              </w:rPr>
              <w:t xml:space="preserve">Meno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rsidP="006B42CE">
            <w:pPr>
              <w:shd w:val="clear" w:color="auto" w:fill="FFFFFF"/>
              <w:ind w:right="10"/>
              <w:jc w:val="center"/>
              <w:rPr>
                <w:rFonts w:ascii="Verdana" w:hAnsi="Verdana" w:cs="Arial"/>
                <w:color w:val="002060"/>
                <w:sz w:val="20"/>
                <w:lang w:val="sk-SK"/>
              </w:rPr>
            </w:pPr>
          </w:p>
        </w:tc>
      </w:tr>
      <w:tr w:rsidR="00E558FB" w:rsidRPr="00413D3D" w:rsidTr="00DA24B0">
        <w:trPr>
          <w:trHeight w:val="412"/>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Kategória </w:t>
            </w:r>
          </w:p>
          <w:p w:rsidR="00EA442F" w:rsidRPr="00413D3D" w:rsidRDefault="00EA442F">
            <w:pPr>
              <w:shd w:val="clear" w:color="auto" w:fill="FFFFFF"/>
              <w:spacing w:after="0"/>
              <w:ind w:right="-993"/>
              <w:jc w:val="left"/>
              <w:rPr>
                <w:rFonts w:ascii="Verdana" w:hAnsi="Verdana" w:cs="Arial"/>
                <w:sz w:val="20"/>
                <w:lang w:val="sk-SK"/>
              </w:rPr>
            </w:pPr>
            <w:r w:rsidRPr="00413D3D">
              <w:rPr>
                <w:rFonts w:ascii="Verdana" w:hAnsi="Verdana" w:cs="Arial"/>
                <w:sz w:val="20"/>
                <w:lang w:val="sk-SK"/>
              </w:rPr>
              <w:t>zamestnanca</w:t>
            </w:r>
            <w:r w:rsidRPr="00413D3D">
              <w:rPr>
                <w:rStyle w:val="Odkaznavysvetlivku"/>
                <w:rFonts w:ascii="Verdana" w:hAnsi="Verdana" w:cs="Arial"/>
                <w:sz w:val="20"/>
                <w:lang w:val="sk-SK"/>
              </w:rPr>
              <w:end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rsidP="006B42CE">
            <w:pPr>
              <w:shd w:val="clear" w:color="auto" w:fill="FFFFFF"/>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rsidP="006B42CE">
            <w:pPr>
              <w:shd w:val="clear" w:color="auto" w:fill="FFFFFF"/>
              <w:ind w:right="-281"/>
              <w:jc w:val="left"/>
              <w:rPr>
                <w:rFonts w:ascii="Verdana" w:hAnsi="Verdana" w:cs="Arial"/>
                <w:sz w:val="20"/>
                <w:lang w:val="sk-SK"/>
              </w:rPr>
            </w:pPr>
            <w:r w:rsidRPr="00413D3D">
              <w:rPr>
                <w:rFonts w:ascii="Verdana" w:hAnsi="Verdana" w:cs="Arial"/>
                <w:sz w:val="20"/>
                <w:lang w:val="sk-SK"/>
              </w:rPr>
              <w:t>Štátna príslušnosť</w:t>
            </w:r>
            <w:r w:rsidRPr="00413D3D">
              <w:rPr>
                <w:rStyle w:val="Odkaznavysvetlivku"/>
                <w:rFonts w:ascii="Verdana" w:hAnsi="Verdana" w:cs="Arial"/>
                <w:sz w:val="20"/>
                <w:lang w:val="sk-SK"/>
              </w:rPr>
              <w:endnoteReference w:id="3"/>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rsidP="006B42CE">
            <w:pPr>
              <w:shd w:val="clear" w:color="auto" w:fill="FFFFFF"/>
              <w:ind w:right="10"/>
              <w:jc w:val="center"/>
              <w:rPr>
                <w:rFonts w:ascii="Verdana" w:hAnsi="Verdana" w:cs="Arial"/>
                <w:b/>
                <w:sz w:val="20"/>
                <w:lang w:val="sk-SK"/>
              </w:rPr>
            </w:pPr>
          </w:p>
        </w:tc>
      </w:tr>
      <w:tr w:rsidR="00E558FB" w:rsidRPr="00413D3D" w:rsidTr="00DA24B0">
        <w:trPr>
          <w:trHeight w:val="67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558FB" w:rsidRPr="00413D3D" w:rsidRDefault="00EA442F" w:rsidP="00DA24B0">
            <w:pPr>
              <w:shd w:val="clear" w:color="auto" w:fill="FFFFFF"/>
              <w:spacing w:after="0"/>
              <w:ind w:right="-993"/>
              <w:jc w:val="left"/>
              <w:rPr>
                <w:rFonts w:ascii="Verdana" w:hAnsi="Verdana" w:cs="Arial"/>
                <w:sz w:val="20"/>
                <w:lang w:val="sk-SK"/>
              </w:rPr>
            </w:pPr>
            <w:r w:rsidRPr="00413D3D">
              <w:rPr>
                <w:rFonts w:ascii="Verdana" w:hAnsi="Verdana" w:cs="Arial"/>
                <w:sz w:val="20"/>
                <w:lang w:val="sk-SK"/>
              </w:rPr>
              <w:t>Pohlavie</w:t>
            </w:r>
            <w:r w:rsidR="00E558FB" w:rsidRPr="00413D3D">
              <w:rPr>
                <w:rFonts w:ascii="Verdana" w:hAnsi="Verdana" w:cs="Arial"/>
                <w:sz w:val="20"/>
                <w:lang w:val="sk-SK"/>
              </w:rPr>
              <w:t xml:space="preserve"> </w:t>
            </w:r>
          </w:p>
          <w:p w:rsidR="00EA442F" w:rsidRPr="00413D3D" w:rsidRDefault="00EA442F" w:rsidP="00DA24B0">
            <w:pPr>
              <w:shd w:val="clear" w:color="auto" w:fill="FFFFFF"/>
              <w:spacing w:after="0"/>
              <w:ind w:right="-993"/>
              <w:jc w:val="left"/>
              <w:rPr>
                <w:rFonts w:ascii="Verdana" w:hAnsi="Verdana" w:cs="Arial"/>
                <w:sz w:val="20"/>
                <w:lang w:val="sk-SK"/>
              </w:rPr>
            </w:pPr>
            <w:r w:rsidRPr="00413D3D">
              <w:rPr>
                <w:rFonts w:ascii="Verdana" w:hAnsi="Verdana" w:cs="Arial"/>
                <w:sz w:val="20"/>
                <w:lang w:val="sk-SK"/>
              </w:rPr>
              <w:t>[M</w:t>
            </w:r>
            <w:r w:rsidR="00E558FB" w:rsidRPr="00413D3D">
              <w:rPr>
                <w:rFonts w:ascii="Verdana" w:hAnsi="Verdana" w:cs="Arial"/>
                <w:sz w:val="20"/>
                <w:lang w:val="sk-SK"/>
              </w:rPr>
              <w:t>už</w:t>
            </w:r>
            <w:r w:rsidRPr="00413D3D">
              <w:rPr>
                <w:rFonts w:ascii="Verdana" w:hAnsi="Verdana" w:cs="Arial"/>
                <w:sz w:val="20"/>
                <w:lang w:val="sk-SK"/>
              </w:rPr>
              <w:t>/Ž</w:t>
            </w:r>
            <w:r w:rsidR="00E558FB" w:rsidRPr="00413D3D">
              <w:rPr>
                <w:rFonts w:ascii="Verdana" w:hAnsi="Verdana" w:cs="Arial"/>
                <w:sz w:val="20"/>
                <w:lang w:val="sk-SK"/>
              </w:rPr>
              <w:t>ena/N</w:t>
            </w:r>
            <w:r w:rsidR="00D60577" w:rsidRPr="00413D3D">
              <w:rPr>
                <w:rFonts w:ascii="Verdana" w:hAnsi="Verdana" w:cs="Arial"/>
                <w:sz w:val="20"/>
                <w:lang w:val="sk-SK"/>
              </w:rPr>
              <w:t>eurčité</w:t>
            </w:r>
            <w:r w:rsidRPr="00413D3D">
              <w:rPr>
                <w:rFonts w:ascii="Verdana" w:hAnsi="Verdana" w:cs="Arial"/>
                <w:sz w:val="20"/>
                <w:lang w:val="sk-SK"/>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rsidP="006B42CE">
            <w:pPr>
              <w:shd w:val="clear" w:color="auto" w:fill="FFFFFF"/>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330792" w:rsidP="006B42CE">
            <w:pPr>
              <w:shd w:val="clear" w:color="auto" w:fill="FFFFFF"/>
              <w:jc w:val="left"/>
              <w:rPr>
                <w:rFonts w:ascii="Verdana" w:hAnsi="Verdana" w:cs="Arial"/>
                <w:b/>
                <w:color w:val="002060"/>
                <w:sz w:val="20"/>
                <w:lang w:val="sk-SK"/>
              </w:rPr>
            </w:pPr>
            <w:r w:rsidRPr="00413D3D">
              <w:rPr>
                <w:rFonts w:ascii="Verdana" w:hAnsi="Verdana" w:cs="Arial"/>
                <w:sz w:val="20"/>
                <w:lang w:val="sk-SK"/>
              </w:rPr>
              <w:t>Akademický rok</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6B42CE" w:rsidP="006B42CE">
            <w:pPr>
              <w:shd w:val="clear" w:color="auto" w:fill="FFFFFF"/>
              <w:ind w:right="10"/>
              <w:jc w:val="left"/>
              <w:rPr>
                <w:rFonts w:ascii="Verdana" w:hAnsi="Verdana" w:cs="Arial"/>
                <w:b/>
                <w:sz w:val="20"/>
                <w:lang w:val="sk-SK"/>
              </w:rPr>
            </w:pPr>
            <w:r>
              <w:rPr>
                <w:rFonts w:ascii="Verdana" w:hAnsi="Verdana" w:cs="Arial"/>
                <w:sz w:val="20"/>
                <w:lang w:val="sk-SK"/>
              </w:rPr>
              <w:t>2020/2021</w:t>
            </w:r>
          </w:p>
        </w:tc>
      </w:tr>
      <w:tr w:rsidR="00E558FB" w:rsidRPr="00413D3D" w:rsidTr="00DA24B0">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413D3D" w:rsidRDefault="00EA442F">
            <w:pPr>
              <w:shd w:val="clear" w:color="auto" w:fill="FFFFFF"/>
              <w:ind w:right="-993"/>
              <w:jc w:val="left"/>
              <w:rPr>
                <w:rFonts w:ascii="Verdana" w:hAnsi="Verdana" w:cs="Arial"/>
                <w:b/>
                <w:color w:val="002060"/>
                <w:sz w:val="20"/>
                <w:lang w:val="sk-SK"/>
              </w:rPr>
            </w:pPr>
            <w:r w:rsidRPr="00413D3D">
              <w:rPr>
                <w:rFonts w:ascii="Verdana" w:hAnsi="Verdana" w:cs="Arial"/>
                <w:sz w:val="20"/>
                <w:lang w:val="sk-SK"/>
              </w:rPr>
              <w:t>E-mail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rsidP="006B42CE">
            <w:pPr>
              <w:shd w:val="clear" w:color="auto" w:fill="FFFFFF"/>
              <w:jc w:val="center"/>
              <w:rPr>
                <w:rFonts w:ascii="Verdana" w:hAnsi="Verdana" w:cs="Arial"/>
                <w:b/>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rsidP="006B42CE">
            <w:pPr>
              <w:shd w:val="clear" w:color="auto" w:fill="FFFFFF"/>
              <w:jc w:val="left"/>
              <w:rPr>
                <w:rFonts w:ascii="Verdana" w:hAnsi="Verdana" w:cs="Arial"/>
                <w:sz w:val="20"/>
                <w:lang w:val="sk-SK"/>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413D3D" w:rsidRDefault="00EA442F" w:rsidP="006B42CE">
            <w:pPr>
              <w:shd w:val="clear" w:color="auto" w:fill="FFFFFF"/>
              <w:ind w:right="10"/>
              <w:jc w:val="center"/>
              <w:rPr>
                <w:rFonts w:ascii="Verdana" w:hAnsi="Verdana" w:cs="Arial"/>
                <w:b/>
                <w:color w:val="002060"/>
                <w:sz w:val="20"/>
                <w:lang w:val="sk-SK"/>
              </w:rPr>
            </w:pPr>
          </w:p>
        </w:tc>
      </w:tr>
    </w:tbl>
    <w:p w:rsidR="00EA442F" w:rsidRPr="00413D3D" w:rsidRDefault="00EA442F" w:rsidP="00EA442F">
      <w:pPr>
        <w:shd w:val="clear" w:color="auto" w:fill="FFFFFF"/>
        <w:spacing w:after="120"/>
        <w:ind w:right="-992"/>
        <w:jc w:val="left"/>
        <w:rPr>
          <w:rFonts w:ascii="Verdana" w:hAnsi="Verdana" w:cs="Arial"/>
          <w:b/>
          <w:color w:val="002060"/>
          <w:sz w:val="16"/>
          <w:szCs w:val="16"/>
          <w:lang w:val="sk-SK"/>
        </w:rPr>
      </w:pPr>
    </w:p>
    <w:p w:rsidR="00EA442F" w:rsidRPr="00413D3D" w:rsidRDefault="00EA442F" w:rsidP="00EA442F">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Vysielajúca inštitúcia/podnik</w:t>
      </w:r>
      <w:r w:rsidR="001A4116" w:rsidRPr="00413D3D">
        <w:rPr>
          <w:rStyle w:val="Odkaznavysvetlivku"/>
          <w:rFonts w:ascii="Verdana" w:hAnsi="Verdana" w:cs="Arial"/>
          <w:b/>
          <w:color w:val="002060"/>
          <w:szCs w:val="24"/>
          <w:lang w:val="is-IS"/>
        </w:rPr>
        <w:endnoteReference w:id="4"/>
      </w:r>
    </w:p>
    <w:tbl>
      <w:tblPr>
        <w:tblW w:w="9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4"/>
        <w:gridCol w:w="2291"/>
        <w:gridCol w:w="2111"/>
        <w:gridCol w:w="2751"/>
      </w:tblGrid>
      <w:tr w:rsidR="006B42CE" w:rsidRPr="00C706A6" w:rsidTr="006B42CE">
        <w:trPr>
          <w:trHeight w:val="314"/>
        </w:trPr>
        <w:tc>
          <w:tcPr>
            <w:tcW w:w="1954" w:type="dxa"/>
            <w:tcBorders>
              <w:top w:val="single" w:sz="6" w:space="0" w:color="auto"/>
              <w:left w:val="single" w:sz="6" w:space="0" w:color="auto"/>
              <w:bottom w:val="single" w:sz="6" w:space="0" w:color="auto"/>
              <w:right w:val="single" w:sz="6" w:space="0" w:color="auto"/>
            </w:tcBorders>
            <w:shd w:val="clear" w:color="auto" w:fill="FFFFFF"/>
            <w:hideMark/>
          </w:tcPr>
          <w:p w:rsidR="006B42CE" w:rsidRPr="00C706A6" w:rsidRDefault="006B42CE" w:rsidP="00390DA1">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Názov </w:t>
            </w:r>
          </w:p>
        </w:tc>
        <w:tc>
          <w:tcPr>
            <w:tcW w:w="7153" w:type="dxa"/>
            <w:gridSpan w:val="3"/>
            <w:tcBorders>
              <w:top w:val="single" w:sz="6" w:space="0" w:color="auto"/>
              <w:left w:val="single" w:sz="6" w:space="0" w:color="auto"/>
              <w:bottom w:val="single" w:sz="6" w:space="0" w:color="auto"/>
              <w:right w:val="single" w:sz="6" w:space="0" w:color="auto"/>
            </w:tcBorders>
            <w:shd w:val="clear" w:color="auto" w:fill="FFFFFF"/>
          </w:tcPr>
          <w:p w:rsidR="006B42CE" w:rsidRPr="00944505" w:rsidRDefault="006B42CE" w:rsidP="00390DA1">
            <w:pPr>
              <w:shd w:val="clear" w:color="auto" w:fill="FFFFFF"/>
              <w:spacing w:after="0"/>
              <w:ind w:right="-993"/>
              <w:rPr>
                <w:rFonts w:ascii="Verdana" w:hAnsi="Verdana" w:cs="Arial"/>
                <w:b/>
                <w:sz w:val="20"/>
                <w:lang w:val="sk-SK"/>
              </w:rPr>
            </w:pPr>
            <w:r w:rsidRPr="00944505">
              <w:rPr>
                <w:rFonts w:ascii="Verdana" w:hAnsi="Verdana" w:cs="Arial"/>
                <w:b/>
                <w:sz w:val="20"/>
                <w:lang w:val="sk-SK"/>
              </w:rPr>
              <w:t>Žilinská univerzita v Žiline</w:t>
            </w:r>
          </w:p>
        </w:tc>
      </w:tr>
      <w:tr w:rsidR="006B42CE" w:rsidRPr="00C706A6" w:rsidTr="006B42CE">
        <w:trPr>
          <w:trHeight w:val="314"/>
        </w:trPr>
        <w:tc>
          <w:tcPr>
            <w:tcW w:w="1954" w:type="dxa"/>
            <w:tcBorders>
              <w:top w:val="single" w:sz="6" w:space="0" w:color="auto"/>
              <w:left w:val="single" w:sz="6" w:space="0" w:color="auto"/>
              <w:bottom w:val="single" w:sz="6" w:space="0" w:color="auto"/>
              <w:right w:val="single" w:sz="6" w:space="0" w:color="auto"/>
            </w:tcBorders>
            <w:shd w:val="clear" w:color="auto" w:fill="FFFFFF"/>
          </w:tcPr>
          <w:p w:rsidR="006B42CE" w:rsidRPr="00C706A6" w:rsidRDefault="006B42CE" w:rsidP="00390DA1">
            <w:pPr>
              <w:shd w:val="clear" w:color="auto" w:fill="FFFFFF"/>
              <w:spacing w:after="0"/>
              <w:ind w:right="-993"/>
              <w:jc w:val="left"/>
              <w:rPr>
                <w:rFonts w:ascii="Verdana" w:hAnsi="Verdana" w:cs="Arial"/>
                <w:sz w:val="20"/>
                <w:lang w:val="sk-SK"/>
              </w:rPr>
            </w:pPr>
            <w:r w:rsidRPr="00C706A6">
              <w:rPr>
                <w:rFonts w:ascii="Verdana" w:hAnsi="Verdana" w:cs="Arial"/>
                <w:sz w:val="20"/>
                <w:lang w:val="sk-SK"/>
              </w:rPr>
              <w:t>Erasmus kód</w:t>
            </w:r>
            <w:r>
              <w:rPr>
                <w:rStyle w:val="Odkaznavysvetlivku"/>
                <w:rFonts w:ascii="Verdana" w:hAnsi="Verdana" w:cs="Arial"/>
                <w:sz w:val="20"/>
                <w:lang w:val="en-GB"/>
              </w:rPr>
              <w:endnoteReference w:id="5"/>
            </w:r>
            <w:r w:rsidRPr="00403235">
              <w:rPr>
                <w:rFonts w:ascii="Verdana" w:hAnsi="Verdana" w:cs="Arial"/>
                <w:sz w:val="20"/>
                <w:lang w:val="pl-PL"/>
              </w:rPr>
              <w:t xml:space="preserve"> </w:t>
            </w:r>
            <w:r w:rsidRPr="00C706A6">
              <w:rPr>
                <w:rFonts w:ascii="Verdana" w:hAnsi="Verdana" w:cs="Arial"/>
                <w:sz w:val="20"/>
                <w:lang w:val="sk-SK"/>
              </w:rPr>
              <w:t xml:space="preserve">  </w:t>
            </w:r>
          </w:p>
          <w:p w:rsidR="006B42CE" w:rsidRPr="00C706A6" w:rsidRDefault="006B42CE" w:rsidP="00390DA1">
            <w:pPr>
              <w:shd w:val="clear" w:color="auto" w:fill="FFFFFF"/>
              <w:spacing w:after="0"/>
              <w:ind w:right="-993"/>
              <w:jc w:val="left"/>
              <w:rPr>
                <w:rFonts w:ascii="Verdana" w:hAnsi="Verdana" w:cs="Arial"/>
                <w:sz w:val="20"/>
                <w:lang w:val="sk-SK"/>
              </w:rPr>
            </w:pPr>
            <w:r w:rsidRPr="00C706A6">
              <w:rPr>
                <w:rFonts w:ascii="Verdana" w:hAnsi="Verdana" w:cs="Arial"/>
                <w:sz w:val="16"/>
                <w:szCs w:val="16"/>
                <w:lang w:val="sk-SK"/>
              </w:rPr>
              <w:t>(ak je to relevantné)</w:t>
            </w:r>
          </w:p>
        </w:tc>
        <w:tc>
          <w:tcPr>
            <w:tcW w:w="2291" w:type="dxa"/>
            <w:tcBorders>
              <w:top w:val="single" w:sz="6" w:space="0" w:color="auto"/>
              <w:left w:val="single" w:sz="6" w:space="0" w:color="auto"/>
              <w:bottom w:val="single" w:sz="6" w:space="0" w:color="auto"/>
              <w:right w:val="single" w:sz="6" w:space="0" w:color="auto"/>
            </w:tcBorders>
            <w:shd w:val="clear" w:color="auto" w:fill="FFFFFF"/>
          </w:tcPr>
          <w:p w:rsidR="006B42CE" w:rsidRPr="00944505" w:rsidRDefault="006B42CE" w:rsidP="00390DA1">
            <w:pPr>
              <w:spacing w:after="0"/>
              <w:jc w:val="left"/>
              <w:rPr>
                <w:rFonts w:ascii="Arial" w:hAnsi="Arial" w:cs="Arial"/>
                <w:b/>
                <w:sz w:val="20"/>
              </w:rPr>
            </w:pPr>
            <w:r w:rsidRPr="00944505">
              <w:rPr>
                <w:rFonts w:ascii="Arial" w:hAnsi="Arial" w:cs="Arial"/>
                <w:b/>
                <w:sz w:val="20"/>
              </w:rPr>
              <w:t>SK ZILINA01</w:t>
            </w:r>
          </w:p>
        </w:tc>
        <w:tc>
          <w:tcPr>
            <w:tcW w:w="2111" w:type="dxa"/>
            <w:tcBorders>
              <w:top w:val="single" w:sz="6" w:space="0" w:color="auto"/>
              <w:left w:val="single" w:sz="6" w:space="0" w:color="auto"/>
              <w:bottom w:val="single" w:sz="6" w:space="0" w:color="auto"/>
              <w:right w:val="single" w:sz="6" w:space="0" w:color="auto"/>
            </w:tcBorders>
            <w:shd w:val="clear" w:color="auto" w:fill="FFFFFF"/>
            <w:hideMark/>
          </w:tcPr>
          <w:p w:rsidR="006B42CE" w:rsidRPr="00C706A6" w:rsidRDefault="006B42CE" w:rsidP="00390DA1">
            <w:pPr>
              <w:shd w:val="clear" w:color="auto" w:fill="FFFFFF"/>
              <w:spacing w:after="0"/>
              <w:ind w:right="-993"/>
              <w:jc w:val="left"/>
              <w:rPr>
                <w:rFonts w:ascii="Verdana" w:hAnsi="Verdana" w:cs="Arial"/>
                <w:sz w:val="20"/>
                <w:lang w:val="sk-SK"/>
              </w:rPr>
            </w:pPr>
            <w:r w:rsidRPr="00C706A6">
              <w:rPr>
                <w:rFonts w:ascii="Verdana" w:hAnsi="Verdana" w:cs="Arial"/>
                <w:sz w:val="20"/>
                <w:lang w:val="sk-SK"/>
              </w:rPr>
              <w:t>Fakulta/Katedra</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6B42CE" w:rsidRPr="00626AD7" w:rsidRDefault="006B42CE" w:rsidP="006B42CE">
            <w:pPr>
              <w:shd w:val="clear" w:color="auto" w:fill="FFFFFF"/>
              <w:spacing w:after="0"/>
              <w:jc w:val="left"/>
              <w:rPr>
                <w:rFonts w:ascii="Verdana" w:hAnsi="Verdana" w:cs="Arial"/>
                <w:color w:val="002060"/>
                <w:sz w:val="20"/>
                <w:lang w:val="sk-SK"/>
              </w:rPr>
            </w:pPr>
            <w:r w:rsidRPr="00626AD7">
              <w:rPr>
                <w:rFonts w:ascii="Verdana" w:hAnsi="Verdana" w:cs="Arial"/>
                <w:sz w:val="20"/>
                <w:lang w:val="sk-SK"/>
              </w:rPr>
              <w:t>FEIT /</w:t>
            </w:r>
            <w:r>
              <w:rPr>
                <w:rFonts w:ascii="Verdana" w:hAnsi="Verdana" w:cs="Arial"/>
                <w:sz w:val="20"/>
                <w:lang w:val="sk-SK"/>
              </w:rPr>
              <w:t>...</w:t>
            </w:r>
          </w:p>
        </w:tc>
      </w:tr>
      <w:tr w:rsidR="006B42CE" w:rsidRPr="00C706A6" w:rsidTr="006B42CE">
        <w:trPr>
          <w:trHeight w:val="472"/>
        </w:trPr>
        <w:tc>
          <w:tcPr>
            <w:tcW w:w="1954" w:type="dxa"/>
            <w:tcBorders>
              <w:top w:val="single" w:sz="6" w:space="0" w:color="auto"/>
              <w:left w:val="single" w:sz="6" w:space="0" w:color="auto"/>
              <w:bottom w:val="single" w:sz="6" w:space="0" w:color="auto"/>
              <w:right w:val="single" w:sz="6" w:space="0" w:color="auto"/>
            </w:tcBorders>
            <w:shd w:val="clear" w:color="auto" w:fill="FFFFFF"/>
            <w:hideMark/>
          </w:tcPr>
          <w:p w:rsidR="006B42CE" w:rsidRPr="00C706A6" w:rsidRDefault="006B42CE" w:rsidP="00390DA1">
            <w:pPr>
              <w:shd w:val="clear" w:color="auto" w:fill="FFFFFF"/>
              <w:spacing w:after="0"/>
              <w:ind w:right="-993"/>
              <w:jc w:val="left"/>
              <w:rPr>
                <w:rFonts w:ascii="Verdana" w:hAnsi="Verdana" w:cs="Arial"/>
                <w:sz w:val="20"/>
                <w:lang w:val="sk-SK"/>
              </w:rPr>
            </w:pPr>
            <w:r w:rsidRPr="00C706A6">
              <w:rPr>
                <w:rFonts w:ascii="Verdana" w:hAnsi="Verdana" w:cs="Arial"/>
                <w:sz w:val="20"/>
                <w:lang w:val="sk-SK"/>
              </w:rPr>
              <w:t>Adresa</w:t>
            </w:r>
          </w:p>
        </w:tc>
        <w:tc>
          <w:tcPr>
            <w:tcW w:w="2291" w:type="dxa"/>
            <w:tcBorders>
              <w:top w:val="single" w:sz="6" w:space="0" w:color="auto"/>
              <w:left w:val="single" w:sz="6" w:space="0" w:color="auto"/>
              <w:bottom w:val="single" w:sz="6" w:space="0" w:color="auto"/>
              <w:right w:val="single" w:sz="6" w:space="0" w:color="auto"/>
            </w:tcBorders>
            <w:shd w:val="clear" w:color="auto" w:fill="FFFFFF"/>
          </w:tcPr>
          <w:p w:rsidR="006B42CE" w:rsidRPr="00626AD7" w:rsidRDefault="006B42CE" w:rsidP="00390DA1">
            <w:pPr>
              <w:shd w:val="clear" w:color="auto" w:fill="FFFFFF"/>
              <w:spacing w:after="0"/>
              <w:ind w:right="-993"/>
              <w:jc w:val="left"/>
              <w:rPr>
                <w:rFonts w:ascii="Verdana" w:hAnsi="Verdana" w:cs="Arial"/>
                <w:sz w:val="18"/>
                <w:szCs w:val="18"/>
                <w:lang w:val="sk-SK"/>
              </w:rPr>
            </w:pPr>
            <w:r w:rsidRPr="00626AD7">
              <w:rPr>
                <w:rFonts w:ascii="Verdana" w:hAnsi="Verdana" w:cs="Arial"/>
                <w:sz w:val="18"/>
                <w:szCs w:val="18"/>
                <w:lang w:val="sk-SK"/>
              </w:rPr>
              <w:t>Univerzitná 8215/1</w:t>
            </w:r>
            <w:r w:rsidRPr="00626AD7">
              <w:rPr>
                <w:rFonts w:ascii="Verdana" w:hAnsi="Verdana" w:cs="Arial"/>
                <w:sz w:val="18"/>
                <w:szCs w:val="18"/>
                <w:lang w:val="sk-SK"/>
              </w:rPr>
              <w:br/>
              <w:t>010 26 Žilina</w:t>
            </w:r>
          </w:p>
        </w:tc>
        <w:tc>
          <w:tcPr>
            <w:tcW w:w="2111" w:type="dxa"/>
            <w:tcBorders>
              <w:top w:val="single" w:sz="6" w:space="0" w:color="auto"/>
              <w:left w:val="single" w:sz="6" w:space="0" w:color="auto"/>
              <w:bottom w:val="single" w:sz="6" w:space="0" w:color="auto"/>
              <w:right w:val="single" w:sz="6" w:space="0" w:color="auto"/>
            </w:tcBorders>
            <w:shd w:val="clear" w:color="auto" w:fill="FFFFFF"/>
            <w:hideMark/>
          </w:tcPr>
          <w:p w:rsidR="006B42CE" w:rsidRPr="00C706A6" w:rsidRDefault="006B42CE" w:rsidP="00390DA1">
            <w:pPr>
              <w:shd w:val="clear" w:color="auto" w:fill="FFFFFF"/>
              <w:spacing w:after="0"/>
              <w:ind w:right="-992"/>
              <w:jc w:val="left"/>
              <w:rPr>
                <w:rFonts w:ascii="Verdana" w:hAnsi="Verdana" w:cs="Arial"/>
                <w:sz w:val="20"/>
                <w:lang w:val="sk-SK"/>
              </w:rPr>
            </w:pPr>
            <w:r w:rsidRPr="00C706A6">
              <w:rPr>
                <w:rFonts w:ascii="Verdana" w:hAnsi="Verdana" w:cs="Arial"/>
                <w:sz w:val="20"/>
                <w:lang w:val="sk-SK"/>
              </w:rPr>
              <w:t>Štát/</w:t>
            </w:r>
            <w:r w:rsidRPr="00C706A6">
              <w:rPr>
                <w:rFonts w:ascii="Verdana" w:hAnsi="Verdana" w:cs="Arial"/>
                <w:sz w:val="20"/>
                <w:lang w:val="sk-SK"/>
              </w:rPr>
              <w:br/>
              <w:t>Kód štátu</w:t>
            </w:r>
            <w:r w:rsidRPr="00C706A6">
              <w:rPr>
                <w:rStyle w:val="Odkaznavysvetlivku"/>
                <w:rFonts w:ascii="Verdana" w:hAnsi="Verdana" w:cs="Arial"/>
                <w:sz w:val="20"/>
                <w:lang w:val="sk-SK"/>
              </w:rPr>
              <w:t xml:space="preserve"> </w:t>
            </w:r>
            <w:r w:rsidRPr="00C706A6">
              <w:rPr>
                <w:rStyle w:val="Odkaznavysvetlivku"/>
                <w:rFonts w:ascii="Verdana" w:hAnsi="Verdana" w:cs="Arial"/>
                <w:sz w:val="20"/>
                <w:lang w:val="sk-SK"/>
              </w:rPr>
              <w:endnoteReference w:id="6"/>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6B42CE" w:rsidRPr="00626AD7" w:rsidRDefault="006B42CE" w:rsidP="00390DA1">
            <w:pPr>
              <w:shd w:val="clear" w:color="auto" w:fill="FFFFFF"/>
              <w:spacing w:after="0"/>
              <w:jc w:val="left"/>
              <w:rPr>
                <w:rFonts w:ascii="Verdana" w:hAnsi="Verdana" w:cs="Arial"/>
                <w:sz w:val="20"/>
                <w:lang w:val="sk-SK"/>
              </w:rPr>
            </w:pPr>
            <w:r w:rsidRPr="00626AD7">
              <w:rPr>
                <w:rFonts w:ascii="Verdana" w:hAnsi="Verdana" w:cs="Arial"/>
                <w:sz w:val="20"/>
                <w:lang w:val="sk-SK"/>
              </w:rPr>
              <w:t>SK</w:t>
            </w:r>
          </w:p>
        </w:tc>
      </w:tr>
      <w:tr w:rsidR="006B42CE" w:rsidRPr="00C706A6" w:rsidTr="006B42CE">
        <w:trPr>
          <w:trHeight w:val="811"/>
        </w:trPr>
        <w:tc>
          <w:tcPr>
            <w:tcW w:w="1954" w:type="dxa"/>
            <w:tcBorders>
              <w:top w:val="single" w:sz="6" w:space="0" w:color="auto"/>
              <w:left w:val="single" w:sz="6" w:space="0" w:color="auto"/>
              <w:bottom w:val="single" w:sz="6" w:space="0" w:color="auto"/>
              <w:right w:val="single" w:sz="6" w:space="0" w:color="auto"/>
            </w:tcBorders>
            <w:shd w:val="clear" w:color="auto" w:fill="FFFFFF"/>
            <w:hideMark/>
          </w:tcPr>
          <w:p w:rsidR="006B42CE" w:rsidRPr="00C706A6" w:rsidRDefault="006B42CE" w:rsidP="00390DA1">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Meno kontaktnej </w:t>
            </w:r>
          </w:p>
          <w:p w:rsidR="006B42CE" w:rsidRPr="00C706A6" w:rsidRDefault="006B42CE" w:rsidP="00390DA1">
            <w:pPr>
              <w:shd w:val="clear" w:color="auto" w:fill="FFFFFF"/>
              <w:spacing w:after="0"/>
              <w:ind w:right="-993"/>
              <w:jc w:val="left"/>
              <w:rPr>
                <w:rFonts w:ascii="Verdana" w:hAnsi="Verdana" w:cs="Arial"/>
                <w:sz w:val="20"/>
                <w:lang w:val="sk-SK"/>
              </w:rPr>
            </w:pPr>
            <w:r w:rsidRPr="00C706A6">
              <w:rPr>
                <w:rFonts w:ascii="Verdana" w:hAnsi="Verdana" w:cs="Arial"/>
                <w:sz w:val="20"/>
                <w:lang w:val="sk-SK"/>
              </w:rPr>
              <w:t>osoby a pozícia</w:t>
            </w:r>
          </w:p>
        </w:tc>
        <w:tc>
          <w:tcPr>
            <w:tcW w:w="2291" w:type="dxa"/>
            <w:tcBorders>
              <w:top w:val="single" w:sz="6" w:space="0" w:color="auto"/>
              <w:left w:val="single" w:sz="6" w:space="0" w:color="auto"/>
              <w:bottom w:val="single" w:sz="6" w:space="0" w:color="auto"/>
              <w:right w:val="single" w:sz="6" w:space="0" w:color="auto"/>
            </w:tcBorders>
            <w:shd w:val="clear" w:color="auto" w:fill="FFFFFF"/>
          </w:tcPr>
          <w:p w:rsidR="006B42CE" w:rsidRPr="00C706A6" w:rsidRDefault="006B42CE" w:rsidP="00390DA1">
            <w:pPr>
              <w:shd w:val="clear" w:color="auto" w:fill="FFFFFF"/>
              <w:spacing w:after="0"/>
              <w:ind w:right="-24"/>
              <w:jc w:val="left"/>
              <w:rPr>
                <w:rFonts w:ascii="Verdana" w:hAnsi="Verdana" w:cs="Arial"/>
                <w:color w:val="002060"/>
                <w:sz w:val="20"/>
                <w:lang w:val="sk-SK"/>
              </w:rPr>
            </w:pPr>
            <w:r w:rsidRPr="00C25AA1">
              <w:rPr>
                <w:rFonts w:ascii="Verdana" w:hAnsi="Verdana" w:cs="Arial"/>
                <w:sz w:val="20"/>
                <w:lang w:val="sk-SK"/>
              </w:rPr>
              <w:t xml:space="preserve">prof. Ing. Peter </w:t>
            </w:r>
            <w:proofErr w:type="spellStart"/>
            <w:r w:rsidRPr="00C25AA1">
              <w:rPr>
                <w:rFonts w:ascii="Verdana" w:hAnsi="Verdana" w:cs="Arial"/>
                <w:sz w:val="20"/>
                <w:lang w:val="sk-SK"/>
              </w:rPr>
              <w:t>Brída</w:t>
            </w:r>
            <w:proofErr w:type="spellEnd"/>
            <w:r w:rsidRPr="00C25AA1">
              <w:rPr>
                <w:rFonts w:ascii="Verdana" w:hAnsi="Verdana" w:cs="Arial"/>
                <w:sz w:val="20"/>
                <w:lang w:val="sk-SK"/>
              </w:rPr>
              <w:t>, PhD., prodekan pre rozvoj a zahraničné styky</w:t>
            </w:r>
          </w:p>
        </w:tc>
        <w:tc>
          <w:tcPr>
            <w:tcW w:w="2111" w:type="dxa"/>
            <w:tcBorders>
              <w:top w:val="single" w:sz="6" w:space="0" w:color="auto"/>
              <w:left w:val="single" w:sz="6" w:space="0" w:color="auto"/>
              <w:bottom w:val="single" w:sz="6" w:space="0" w:color="auto"/>
              <w:right w:val="single" w:sz="6" w:space="0" w:color="auto"/>
            </w:tcBorders>
            <w:shd w:val="clear" w:color="auto" w:fill="FFFFFF"/>
            <w:hideMark/>
          </w:tcPr>
          <w:p w:rsidR="006B42CE" w:rsidRPr="00C706A6" w:rsidRDefault="006B42CE" w:rsidP="00390DA1">
            <w:pPr>
              <w:shd w:val="clear" w:color="auto" w:fill="FFFFFF"/>
              <w:spacing w:after="0"/>
              <w:ind w:right="-992"/>
              <w:jc w:val="left"/>
              <w:rPr>
                <w:rFonts w:ascii="Verdana" w:hAnsi="Verdana" w:cs="Arial"/>
                <w:sz w:val="20"/>
                <w:lang w:val="sk-SK"/>
              </w:rPr>
            </w:pPr>
            <w:r w:rsidRPr="00C706A6">
              <w:rPr>
                <w:rFonts w:ascii="Verdana" w:hAnsi="Verdana" w:cs="Arial"/>
                <w:sz w:val="20"/>
                <w:lang w:val="sk-SK"/>
              </w:rPr>
              <w:t xml:space="preserve">E-mail / </w:t>
            </w:r>
            <w:proofErr w:type="spellStart"/>
            <w:r w:rsidRPr="00C706A6">
              <w:rPr>
                <w:rFonts w:ascii="Verdana" w:hAnsi="Verdana" w:cs="Arial"/>
                <w:sz w:val="20"/>
                <w:lang w:val="sk-SK"/>
              </w:rPr>
              <w:t>tel.č</w:t>
            </w:r>
            <w:proofErr w:type="spellEnd"/>
            <w:r w:rsidRPr="00C706A6">
              <w:rPr>
                <w:rFonts w:ascii="Verdana" w:hAnsi="Verdana" w:cs="Arial"/>
                <w:sz w:val="20"/>
                <w:lang w:val="sk-SK"/>
              </w:rPr>
              <w:t xml:space="preserve">. </w:t>
            </w:r>
          </w:p>
          <w:p w:rsidR="006B42CE" w:rsidRPr="00C706A6" w:rsidRDefault="006B42CE" w:rsidP="00390DA1">
            <w:pPr>
              <w:shd w:val="clear" w:color="auto" w:fill="FFFFFF"/>
              <w:spacing w:after="0"/>
              <w:ind w:right="-992"/>
              <w:jc w:val="left"/>
              <w:rPr>
                <w:rFonts w:ascii="Verdana" w:hAnsi="Verdana" w:cs="Arial"/>
                <w:sz w:val="20"/>
                <w:lang w:val="sk-SK"/>
              </w:rPr>
            </w:pPr>
            <w:r w:rsidRPr="00C706A6">
              <w:rPr>
                <w:rFonts w:ascii="Verdana" w:hAnsi="Verdana" w:cs="Arial"/>
                <w:sz w:val="20"/>
                <w:lang w:val="sk-SK"/>
              </w:rPr>
              <w:t>kontaktnej osoby</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6B42CE" w:rsidRPr="00C25AA1" w:rsidRDefault="006B42CE" w:rsidP="00390DA1">
            <w:pPr>
              <w:shd w:val="clear" w:color="auto" w:fill="FFFFFF"/>
              <w:spacing w:after="0"/>
              <w:jc w:val="left"/>
              <w:rPr>
                <w:rFonts w:ascii="Verdana" w:hAnsi="Verdana" w:cs="Arial"/>
                <w:sz w:val="20"/>
                <w:lang w:val="sk-SK"/>
              </w:rPr>
            </w:pPr>
            <w:hyperlink r:id="rId8" w:history="1">
              <w:r w:rsidRPr="00353CC5">
                <w:rPr>
                  <w:rStyle w:val="Hypertextovprepojenie"/>
                  <w:rFonts w:ascii="Verdana" w:hAnsi="Verdana" w:cs="Arial"/>
                  <w:sz w:val="20"/>
                  <w:lang w:val="sk-SK"/>
                </w:rPr>
                <w:t>peter.brida@feit.uniza.sk</w:t>
              </w:r>
            </w:hyperlink>
          </w:p>
          <w:p w:rsidR="006B42CE" w:rsidRPr="00C706A6" w:rsidRDefault="006B42CE" w:rsidP="00390DA1">
            <w:pPr>
              <w:shd w:val="clear" w:color="auto" w:fill="FFFFFF"/>
              <w:spacing w:after="0"/>
              <w:jc w:val="left"/>
              <w:rPr>
                <w:rFonts w:ascii="Verdana" w:hAnsi="Verdana" w:cs="Arial"/>
                <w:b/>
                <w:color w:val="002060"/>
                <w:sz w:val="20"/>
                <w:lang w:val="sk-SK"/>
              </w:rPr>
            </w:pPr>
            <w:r w:rsidRPr="00C25AA1">
              <w:rPr>
                <w:rFonts w:ascii="Verdana" w:hAnsi="Verdana" w:cs="Arial"/>
                <w:sz w:val="20"/>
                <w:lang w:val="sk-SK"/>
              </w:rPr>
              <w:t>041/513 2066</w:t>
            </w:r>
          </w:p>
        </w:tc>
      </w:tr>
      <w:tr w:rsidR="006B42CE" w:rsidRPr="00C706A6" w:rsidTr="006B42CE">
        <w:trPr>
          <w:trHeight w:val="492"/>
        </w:trPr>
        <w:tc>
          <w:tcPr>
            <w:tcW w:w="1954" w:type="dxa"/>
            <w:tcBorders>
              <w:top w:val="single" w:sz="6" w:space="0" w:color="auto"/>
              <w:left w:val="single" w:sz="6" w:space="0" w:color="auto"/>
              <w:bottom w:val="single" w:sz="6" w:space="0" w:color="auto"/>
              <w:right w:val="single" w:sz="6" w:space="0" w:color="auto"/>
            </w:tcBorders>
            <w:shd w:val="clear" w:color="auto" w:fill="FFFFFF"/>
            <w:hideMark/>
          </w:tcPr>
          <w:p w:rsidR="006B42CE" w:rsidRPr="00403235" w:rsidRDefault="006B42CE" w:rsidP="00390DA1">
            <w:pPr>
              <w:shd w:val="clear" w:color="auto" w:fill="FFFFFF"/>
              <w:spacing w:after="0"/>
              <w:ind w:right="-993"/>
              <w:jc w:val="left"/>
              <w:rPr>
                <w:rFonts w:ascii="Verdana" w:hAnsi="Verdana" w:cs="Arial"/>
                <w:sz w:val="20"/>
                <w:lang w:val="sk-SK"/>
              </w:rPr>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rsidR="006B42CE" w:rsidRPr="00C706A6" w:rsidRDefault="006B42CE" w:rsidP="00390DA1">
            <w:pPr>
              <w:shd w:val="clear" w:color="auto" w:fill="FFFFFF"/>
              <w:spacing w:after="0"/>
              <w:ind w:right="-993"/>
              <w:jc w:val="left"/>
              <w:rPr>
                <w:rFonts w:ascii="Verdana" w:hAnsi="Verdana" w:cs="Arial"/>
                <w:color w:val="002060"/>
                <w:sz w:val="20"/>
                <w:lang w:val="sk-SK"/>
              </w:rPr>
            </w:pPr>
          </w:p>
        </w:tc>
        <w:tc>
          <w:tcPr>
            <w:tcW w:w="2111" w:type="dxa"/>
            <w:tcBorders>
              <w:top w:val="single" w:sz="6" w:space="0" w:color="auto"/>
              <w:left w:val="single" w:sz="6" w:space="0" w:color="auto"/>
              <w:bottom w:val="single" w:sz="6" w:space="0" w:color="auto"/>
              <w:right w:val="single" w:sz="6" w:space="0" w:color="auto"/>
            </w:tcBorders>
            <w:shd w:val="clear" w:color="auto" w:fill="FFFFFF"/>
          </w:tcPr>
          <w:p w:rsidR="006B42CE" w:rsidRPr="00C706A6" w:rsidRDefault="006B42CE" w:rsidP="00390DA1">
            <w:pPr>
              <w:spacing w:after="0"/>
              <w:ind w:right="-992"/>
              <w:jc w:val="left"/>
              <w:rPr>
                <w:rFonts w:ascii="Verdana" w:hAnsi="Verdana" w:cs="Arial"/>
                <w:sz w:val="20"/>
                <w:lang w:val="sk-SK"/>
              </w:rPr>
            </w:pPr>
            <w:r w:rsidRPr="00C706A6">
              <w:rPr>
                <w:rFonts w:ascii="Verdana" w:hAnsi="Verdana" w:cs="Arial"/>
                <w:sz w:val="20"/>
                <w:lang w:val="sk-SK"/>
              </w:rPr>
              <w:t>Veľkosť podniku</w:t>
            </w:r>
          </w:p>
          <w:p w:rsidR="006B42CE" w:rsidRPr="00C706A6" w:rsidRDefault="006B42CE" w:rsidP="00390DA1">
            <w:pPr>
              <w:shd w:val="clear" w:color="auto" w:fill="FFFFFF"/>
              <w:spacing w:after="0"/>
              <w:ind w:right="-992"/>
              <w:jc w:val="left"/>
              <w:rPr>
                <w:rFonts w:ascii="Verdana" w:hAnsi="Verdana" w:cs="Arial"/>
                <w:sz w:val="20"/>
                <w:lang w:val="sk-SK"/>
              </w:rPr>
            </w:pPr>
            <w:r w:rsidRPr="00C706A6">
              <w:rPr>
                <w:rFonts w:ascii="Verdana" w:hAnsi="Verdana" w:cs="Arial"/>
                <w:sz w:val="16"/>
                <w:szCs w:val="16"/>
                <w:lang w:val="sk-SK"/>
              </w:rPr>
              <w:t>(ak je to relevantné)</w:t>
            </w:r>
          </w:p>
        </w:tc>
        <w:tc>
          <w:tcPr>
            <w:tcW w:w="2750" w:type="dxa"/>
            <w:tcBorders>
              <w:top w:val="single" w:sz="6" w:space="0" w:color="auto"/>
              <w:left w:val="single" w:sz="6" w:space="0" w:color="auto"/>
              <w:bottom w:val="single" w:sz="6" w:space="0" w:color="auto"/>
              <w:right w:val="single" w:sz="6" w:space="0" w:color="auto"/>
            </w:tcBorders>
            <w:shd w:val="clear" w:color="auto" w:fill="FFFFFF"/>
          </w:tcPr>
          <w:p w:rsidR="006B42CE" w:rsidRPr="00C706A6" w:rsidRDefault="006B42CE" w:rsidP="00390DA1">
            <w:pPr>
              <w:shd w:val="clear" w:color="auto" w:fill="FFFFFF"/>
              <w:spacing w:after="0"/>
              <w:jc w:val="left"/>
              <w:rPr>
                <w:rFonts w:ascii="Verdana" w:hAnsi="Verdana" w:cs="Arial"/>
                <w:b/>
                <w:color w:val="002060"/>
                <w:sz w:val="20"/>
                <w:lang w:val="sk-SK"/>
              </w:rPr>
            </w:pPr>
            <w:r>
              <w:rPr>
                <w:rFonts w:ascii="Verdana" w:hAnsi="Verdana" w:cs="Arial"/>
                <w:b/>
                <w:color w:val="002060"/>
                <w:sz w:val="20"/>
                <w:lang w:val="sk-SK"/>
              </w:rPr>
              <w:t xml:space="preserve">            -</w:t>
            </w:r>
          </w:p>
        </w:tc>
      </w:tr>
    </w:tbl>
    <w:p w:rsidR="00EA442F" w:rsidRPr="00413D3D" w:rsidRDefault="00EA442F" w:rsidP="00EA442F">
      <w:pPr>
        <w:shd w:val="clear" w:color="auto" w:fill="FFFFFF"/>
        <w:spacing w:after="120"/>
        <w:ind w:right="-992"/>
        <w:jc w:val="left"/>
        <w:rPr>
          <w:rFonts w:ascii="Verdana" w:hAnsi="Verdana" w:cs="Arial"/>
          <w:b/>
          <w:color w:val="002060"/>
          <w:sz w:val="16"/>
          <w:szCs w:val="16"/>
          <w:lang w:val="sk-SK"/>
        </w:rPr>
      </w:pPr>
    </w:p>
    <w:p w:rsidR="007967A9" w:rsidRPr="00413D3D" w:rsidRDefault="007967A9" w:rsidP="00107B17">
      <w:pPr>
        <w:shd w:val="clear" w:color="auto" w:fill="FFFFFF"/>
        <w:spacing w:after="120"/>
        <w:ind w:right="-992"/>
        <w:jc w:val="left"/>
        <w:rPr>
          <w:rFonts w:ascii="Verdana" w:hAnsi="Verdana" w:cs="Arial"/>
          <w:b/>
          <w:color w:val="002060"/>
          <w:sz w:val="16"/>
          <w:szCs w:val="16"/>
          <w:lang w:val="sk-SK"/>
        </w:rPr>
      </w:pPr>
    </w:p>
    <w:p w:rsidR="007967A9" w:rsidRPr="00413D3D" w:rsidRDefault="00FA62EE" w:rsidP="00107B17">
      <w:pPr>
        <w:shd w:val="clear" w:color="auto" w:fill="FFFFFF"/>
        <w:ind w:right="-992"/>
        <w:jc w:val="left"/>
        <w:rPr>
          <w:rFonts w:ascii="Verdana" w:hAnsi="Verdana" w:cs="Arial"/>
          <w:b/>
          <w:color w:val="002060"/>
          <w:szCs w:val="24"/>
          <w:lang w:val="sk-SK"/>
        </w:rPr>
      </w:pPr>
      <w:r w:rsidRPr="00413D3D">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343"/>
      </w:tblGrid>
      <w:tr w:rsidR="00A75662" w:rsidRPr="00413D3D" w:rsidTr="00DA24B0">
        <w:trPr>
          <w:trHeight w:val="371"/>
        </w:trPr>
        <w:tc>
          <w:tcPr>
            <w:tcW w:w="2232" w:type="dxa"/>
            <w:shd w:val="clear" w:color="auto" w:fill="FFFFFF"/>
          </w:tcPr>
          <w:p w:rsidR="00A75662" w:rsidRPr="00413D3D" w:rsidRDefault="001A78A9" w:rsidP="00107B17">
            <w:pPr>
              <w:shd w:val="clear" w:color="auto" w:fill="FFFFFF"/>
              <w:spacing w:after="0"/>
              <w:ind w:right="-993"/>
              <w:jc w:val="left"/>
              <w:rPr>
                <w:rFonts w:ascii="Verdana" w:hAnsi="Verdana" w:cs="Arial"/>
                <w:sz w:val="20"/>
                <w:lang w:val="sk-SK"/>
              </w:rPr>
            </w:pPr>
            <w:r w:rsidRPr="00413D3D">
              <w:rPr>
                <w:rFonts w:ascii="Verdana" w:hAnsi="Verdana" w:cs="Arial"/>
                <w:sz w:val="20"/>
                <w:lang w:val="sk-SK"/>
              </w:rPr>
              <w:t>Názov</w:t>
            </w:r>
          </w:p>
        </w:tc>
        <w:tc>
          <w:tcPr>
            <w:tcW w:w="2412" w:type="dxa"/>
            <w:shd w:val="clear" w:color="auto" w:fill="FFFFFF"/>
          </w:tcPr>
          <w:p w:rsidR="00A75662" w:rsidRPr="00413D3D" w:rsidRDefault="00A75662" w:rsidP="006B42CE">
            <w:pPr>
              <w:shd w:val="clear" w:color="auto" w:fill="FFFFFF"/>
              <w:jc w:val="left"/>
              <w:rPr>
                <w:rFonts w:ascii="Verdana" w:hAnsi="Verdana" w:cs="Arial"/>
                <w:b/>
                <w:color w:val="002060"/>
                <w:sz w:val="20"/>
                <w:lang w:val="sk-SK"/>
              </w:rPr>
            </w:pPr>
          </w:p>
        </w:tc>
        <w:tc>
          <w:tcPr>
            <w:tcW w:w="2052" w:type="dxa"/>
            <w:vMerge w:val="restart"/>
            <w:shd w:val="clear" w:color="auto" w:fill="FFFFFF"/>
          </w:tcPr>
          <w:p w:rsidR="00A75662" w:rsidRPr="00413D3D" w:rsidRDefault="00A42F14" w:rsidP="00107B17">
            <w:pPr>
              <w:shd w:val="clear" w:color="auto" w:fill="FFFFFF"/>
              <w:ind w:right="-993"/>
              <w:jc w:val="left"/>
              <w:rPr>
                <w:rFonts w:ascii="Verdana" w:hAnsi="Verdana" w:cs="Arial"/>
                <w:sz w:val="20"/>
                <w:lang w:val="sk-SK"/>
              </w:rPr>
            </w:pPr>
            <w:r w:rsidRPr="00413D3D">
              <w:rPr>
                <w:rFonts w:ascii="Verdana" w:hAnsi="Verdana" w:cs="Arial"/>
                <w:sz w:val="20"/>
                <w:lang w:val="sk-SK"/>
              </w:rPr>
              <w:t>Fakulta/Katedra</w:t>
            </w:r>
          </w:p>
        </w:tc>
        <w:tc>
          <w:tcPr>
            <w:tcW w:w="2343" w:type="dxa"/>
            <w:vMerge w:val="restart"/>
            <w:shd w:val="clear" w:color="auto" w:fill="FFFFFF"/>
          </w:tcPr>
          <w:p w:rsidR="00A75662" w:rsidRPr="00413D3D" w:rsidRDefault="00A75662" w:rsidP="006B42CE">
            <w:pPr>
              <w:shd w:val="clear" w:color="auto" w:fill="FFFFFF"/>
              <w:jc w:val="center"/>
              <w:rPr>
                <w:rFonts w:ascii="Verdana" w:hAnsi="Verdana" w:cs="Arial"/>
                <w:b/>
                <w:color w:val="002060"/>
                <w:sz w:val="20"/>
                <w:lang w:val="sk-SK"/>
              </w:rPr>
            </w:pPr>
          </w:p>
        </w:tc>
      </w:tr>
      <w:tr w:rsidR="00A75662" w:rsidRPr="00413D3D" w:rsidTr="00DA24B0">
        <w:trPr>
          <w:trHeight w:val="371"/>
        </w:trPr>
        <w:tc>
          <w:tcPr>
            <w:tcW w:w="2232" w:type="dxa"/>
            <w:shd w:val="clear" w:color="auto" w:fill="FFFFFF"/>
          </w:tcPr>
          <w:p w:rsidR="001A78A9" w:rsidRPr="00413D3D" w:rsidRDefault="001A78A9" w:rsidP="001A78A9">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Erasmus kód  </w:t>
            </w:r>
          </w:p>
          <w:p w:rsidR="00A75662" w:rsidRPr="00413D3D" w:rsidRDefault="0073055B" w:rsidP="00107B17">
            <w:pPr>
              <w:shd w:val="clear" w:color="auto" w:fill="FFFFFF"/>
              <w:spacing w:after="0"/>
              <w:ind w:right="-993"/>
              <w:jc w:val="left"/>
              <w:rPr>
                <w:rFonts w:ascii="Verdana" w:hAnsi="Verdana" w:cs="Arial"/>
                <w:sz w:val="20"/>
                <w:lang w:val="sk-SK"/>
              </w:rPr>
            </w:pPr>
            <w:r w:rsidRPr="00413D3D">
              <w:rPr>
                <w:rFonts w:ascii="Verdana" w:hAnsi="Verdana" w:cs="Arial"/>
                <w:sz w:val="16"/>
                <w:szCs w:val="16"/>
                <w:lang w:val="sk-SK"/>
              </w:rPr>
              <w:t>(ak je to relevantné)</w:t>
            </w:r>
          </w:p>
        </w:tc>
        <w:tc>
          <w:tcPr>
            <w:tcW w:w="2412" w:type="dxa"/>
            <w:shd w:val="clear" w:color="auto" w:fill="FFFFFF"/>
          </w:tcPr>
          <w:p w:rsidR="00A75662" w:rsidRPr="00413D3D" w:rsidRDefault="00A75662" w:rsidP="006B42CE">
            <w:pPr>
              <w:shd w:val="clear" w:color="auto" w:fill="FFFFFF"/>
              <w:jc w:val="left"/>
              <w:rPr>
                <w:rFonts w:ascii="Verdana" w:hAnsi="Verdana" w:cs="Arial"/>
                <w:b/>
                <w:color w:val="002060"/>
                <w:sz w:val="20"/>
                <w:lang w:val="sk-SK"/>
              </w:rPr>
            </w:pPr>
          </w:p>
        </w:tc>
        <w:tc>
          <w:tcPr>
            <w:tcW w:w="2052" w:type="dxa"/>
            <w:vMerge/>
            <w:shd w:val="clear" w:color="auto" w:fill="FFFFFF"/>
          </w:tcPr>
          <w:p w:rsidR="00A75662" w:rsidRPr="00413D3D" w:rsidRDefault="00A75662" w:rsidP="00107B17">
            <w:pPr>
              <w:shd w:val="clear" w:color="auto" w:fill="FFFFFF"/>
              <w:spacing w:after="0"/>
              <w:ind w:right="-992"/>
              <w:jc w:val="left"/>
              <w:rPr>
                <w:rFonts w:ascii="Verdana" w:hAnsi="Verdana" w:cs="Arial"/>
                <w:sz w:val="20"/>
                <w:lang w:val="sk-SK"/>
              </w:rPr>
            </w:pPr>
          </w:p>
        </w:tc>
        <w:tc>
          <w:tcPr>
            <w:tcW w:w="2343" w:type="dxa"/>
            <w:vMerge/>
            <w:shd w:val="clear" w:color="auto" w:fill="FFFFFF"/>
          </w:tcPr>
          <w:p w:rsidR="00A75662" w:rsidRPr="00413D3D" w:rsidRDefault="00A75662" w:rsidP="006B42CE">
            <w:pPr>
              <w:shd w:val="clear" w:color="auto" w:fill="FFFFFF"/>
              <w:jc w:val="center"/>
              <w:rPr>
                <w:rFonts w:ascii="Verdana" w:hAnsi="Verdana" w:cs="Arial"/>
                <w:b/>
                <w:color w:val="002060"/>
                <w:sz w:val="20"/>
                <w:lang w:val="sk-SK"/>
              </w:rPr>
            </w:pPr>
          </w:p>
        </w:tc>
      </w:tr>
      <w:tr w:rsidR="007967A9" w:rsidRPr="00413D3D" w:rsidTr="00DA24B0">
        <w:trPr>
          <w:trHeight w:val="559"/>
        </w:trPr>
        <w:tc>
          <w:tcPr>
            <w:tcW w:w="2232" w:type="dxa"/>
            <w:shd w:val="clear" w:color="auto" w:fill="FFFFFF"/>
          </w:tcPr>
          <w:p w:rsidR="007967A9" w:rsidRPr="00413D3D" w:rsidRDefault="001A78A9" w:rsidP="00107B17">
            <w:pPr>
              <w:shd w:val="clear" w:color="auto" w:fill="FFFFFF"/>
              <w:ind w:right="-993"/>
              <w:jc w:val="left"/>
              <w:rPr>
                <w:rFonts w:ascii="Verdana" w:hAnsi="Verdana" w:cs="Arial"/>
                <w:sz w:val="20"/>
                <w:lang w:val="sk-SK"/>
              </w:rPr>
            </w:pPr>
            <w:r w:rsidRPr="00413D3D">
              <w:rPr>
                <w:rFonts w:ascii="Verdana" w:hAnsi="Verdana" w:cs="Arial"/>
                <w:sz w:val="20"/>
                <w:lang w:val="sk-SK"/>
              </w:rPr>
              <w:t>Adresa</w:t>
            </w:r>
          </w:p>
        </w:tc>
        <w:tc>
          <w:tcPr>
            <w:tcW w:w="2412" w:type="dxa"/>
            <w:shd w:val="clear" w:color="auto" w:fill="FFFFFF"/>
          </w:tcPr>
          <w:p w:rsidR="007967A9" w:rsidRPr="00413D3D" w:rsidRDefault="007967A9" w:rsidP="006B42CE">
            <w:pPr>
              <w:shd w:val="clear" w:color="auto" w:fill="FFFFFF"/>
              <w:jc w:val="left"/>
              <w:rPr>
                <w:rFonts w:ascii="Verdana" w:hAnsi="Verdana" w:cs="Arial"/>
                <w:color w:val="002060"/>
                <w:sz w:val="20"/>
                <w:lang w:val="sk-SK"/>
              </w:rPr>
            </w:pPr>
          </w:p>
        </w:tc>
        <w:tc>
          <w:tcPr>
            <w:tcW w:w="2052" w:type="dxa"/>
            <w:shd w:val="clear" w:color="auto" w:fill="FFFFFF"/>
          </w:tcPr>
          <w:p w:rsidR="007967A9" w:rsidRPr="00413D3D" w:rsidRDefault="0073055B" w:rsidP="0073055B">
            <w:pPr>
              <w:shd w:val="clear" w:color="auto" w:fill="FFFFFF"/>
              <w:spacing w:after="0"/>
              <w:ind w:right="-992"/>
              <w:jc w:val="left"/>
              <w:rPr>
                <w:rFonts w:ascii="Verdana" w:hAnsi="Verdana" w:cs="Arial"/>
                <w:sz w:val="20"/>
                <w:lang w:val="sk-SK"/>
              </w:rPr>
            </w:pPr>
            <w:r w:rsidRPr="00413D3D">
              <w:rPr>
                <w:rFonts w:ascii="Verdana" w:hAnsi="Verdana" w:cs="Arial"/>
                <w:sz w:val="20"/>
                <w:lang w:val="sk-SK"/>
              </w:rPr>
              <w:t>Štát/ Kód štátu</w:t>
            </w:r>
          </w:p>
        </w:tc>
        <w:tc>
          <w:tcPr>
            <w:tcW w:w="2343" w:type="dxa"/>
            <w:shd w:val="clear" w:color="auto" w:fill="FFFFFF"/>
          </w:tcPr>
          <w:p w:rsidR="007967A9" w:rsidRPr="00413D3D" w:rsidRDefault="007967A9" w:rsidP="006B42CE">
            <w:pPr>
              <w:shd w:val="clear" w:color="auto" w:fill="FFFFFF"/>
              <w:jc w:val="center"/>
              <w:rPr>
                <w:rFonts w:ascii="Verdana" w:hAnsi="Verdana" w:cs="Arial"/>
                <w:b/>
                <w:sz w:val="20"/>
                <w:lang w:val="sk-SK"/>
              </w:rPr>
            </w:pPr>
          </w:p>
        </w:tc>
      </w:tr>
      <w:tr w:rsidR="007967A9" w:rsidRPr="00413D3D" w:rsidTr="00DA24B0">
        <w:tc>
          <w:tcPr>
            <w:tcW w:w="2232" w:type="dxa"/>
            <w:shd w:val="clear" w:color="auto" w:fill="FFFFFF"/>
          </w:tcPr>
          <w:p w:rsidR="001A78A9" w:rsidRPr="00413D3D" w:rsidRDefault="001A78A9" w:rsidP="001A78A9">
            <w:pPr>
              <w:shd w:val="clear" w:color="auto" w:fill="FFFFFF"/>
              <w:spacing w:after="0"/>
              <w:ind w:right="-993"/>
              <w:jc w:val="left"/>
              <w:rPr>
                <w:rFonts w:ascii="Verdana" w:hAnsi="Verdana" w:cs="Arial"/>
                <w:sz w:val="20"/>
                <w:lang w:val="sk-SK"/>
              </w:rPr>
            </w:pPr>
            <w:r w:rsidRPr="00413D3D">
              <w:rPr>
                <w:rFonts w:ascii="Verdana" w:hAnsi="Verdana" w:cs="Arial"/>
                <w:sz w:val="20"/>
                <w:lang w:val="sk-SK"/>
              </w:rPr>
              <w:t xml:space="preserve">Meno kontaktnej </w:t>
            </w:r>
          </w:p>
          <w:p w:rsidR="007967A9" w:rsidRPr="00413D3D" w:rsidRDefault="001A78A9" w:rsidP="001A78A9">
            <w:pPr>
              <w:shd w:val="clear" w:color="auto" w:fill="FFFFFF"/>
              <w:ind w:right="-993"/>
              <w:jc w:val="left"/>
              <w:rPr>
                <w:rFonts w:ascii="Verdana" w:hAnsi="Verdana" w:cs="Arial"/>
                <w:sz w:val="20"/>
                <w:lang w:val="sk-SK"/>
              </w:rPr>
            </w:pPr>
            <w:r w:rsidRPr="00413D3D">
              <w:rPr>
                <w:rFonts w:ascii="Verdana" w:hAnsi="Verdana" w:cs="Arial"/>
                <w:sz w:val="20"/>
                <w:lang w:val="sk-SK"/>
              </w:rPr>
              <w:t>osoby a pozícia</w:t>
            </w:r>
          </w:p>
        </w:tc>
        <w:tc>
          <w:tcPr>
            <w:tcW w:w="2412" w:type="dxa"/>
            <w:shd w:val="clear" w:color="auto" w:fill="FFFFFF"/>
          </w:tcPr>
          <w:p w:rsidR="007967A9" w:rsidRPr="00413D3D" w:rsidRDefault="007967A9" w:rsidP="006B42CE">
            <w:pPr>
              <w:shd w:val="clear" w:color="auto" w:fill="FFFFFF"/>
              <w:jc w:val="left"/>
              <w:rPr>
                <w:rFonts w:ascii="Verdana" w:hAnsi="Verdana" w:cs="Arial"/>
                <w:sz w:val="20"/>
                <w:lang w:val="sk-SK"/>
              </w:rPr>
            </w:pPr>
          </w:p>
        </w:tc>
        <w:tc>
          <w:tcPr>
            <w:tcW w:w="2052" w:type="dxa"/>
            <w:shd w:val="clear" w:color="auto" w:fill="FFFFFF"/>
          </w:tcPr>
          <w:p w:rsidR="00B24584" w:rsidRPr="00413D3D" w:rsidRDefault="00B24584" w:rsidP="00B24584">
            <w:pPr>
              <w:shd w:val="clear" w:color="auto" w:fill="FFFFFF"/>
              <w:spacing w:after="0"/>
              <w:ind w:right="-992"/>
              <w:jc w:val="left"/>
              <w:rPr>
                <w:rFonts w:ascii="Verdana" w:hAnsi="Verdana" w:cs="Arial"/>
                <w:sz w:val="20"/>
                <w:lang w:val="sk-SK"/>
              </w:rPr>
            </w:pPr>
            <w:r w:rsidRPr="00413D3D">
              <w:rPr>
                <w:rFonts w:ascii="Verdana" w:hAnsi="Verdana" w:cs="Arial"/>
                <w:sz w:val="20"/>
                <w:lang w:val="sk-SK"/>
              </w:rPr>
              <w:t xml:space="preserve">E-mail / </w:t>
            </w:r>
            <w:proofErr w:type="spellStart"/>
            <w:r w:rsidRPr="00413D3D">
              <w:rPr>
                <w:rFonts w:ascii="Verdana" w:hAnsi="Verdana" w:cs="Arial"/>
                <w:sz w:val="20"/>
                <w:lang w:val="sk-SK"/>
              </w:rPr>
              <w:t>tel.č</w:t>
            </w:r>
            <w:proofErr w:type="spellEnd"/>
            <w:r w:rsidRPr="00413D3D">
              <w:rPr>
                <w:rFonts w:ascii="Verdana" w:hAnsi="Verdana" w:cs="Arial"/>
                <w:sz w:val="20"/>
                <w:lang w:val="sk-SK"/>
              </w:rPr>
              <w:t xml:space="preserve">. </w:t>
            </w:r>
          </w:p>
          <w:p w:rsidR="007967A9" w:rsidRPr="00413D3D" w:rsidRDefault="00B24584" w:rsidP="00B24584">
            <w:pPr>
              <w:shd w:val="clear" w:color="auto" w:fill="FFFFFF"/>
              <w:spacing w:after="0"/>
              <w:ind w:right="-992"/>
              <w:jc w:val="left"/>
              <w:rPr>
                <w:rFonts w:ascii="Verdana" w:hAnsi="Verdana" w:cs="Arial"/>
                <w:b/>
                <w:sz w:val="20"/>
                <w:lang w:val="sk-SK"/>
              </w:rPr>
            </w:pPr>
            <w:r w:rsidRPr="00413D3D">
              <w:rPr>
                <w:rFonts w:ascii="Verdana" w:hAnsi="Verdana" w:cs="Arial"/>
                <w:sz w:val="20"/>
                <w:lang w:val="sk-SK"/>
              </w:rPr>
              <w:t>kontaktnej osoby</w:t>
            </w:r>
          </w:p>
        </w:tc>
        <w:tc>
          <w:tcPr>
            <w:tcW w:w="2343" w:type="dxa"/>
            <w:shd w:val="clear" w:color="auto" w:fill="FFFFFF"/>
          </w:tcPr>
          <w:p w:rsidR="007967A9" w:rsidRPr="00413D3D" w:rsidRDefault="007967A9" w:rsidP="006B42CE">
            <w:pPr>
              <w:shd w:val="clear" w:color="auto" w:fill="FFFFFF"/>
              <w:jc w:val="left"/>
              <w:rPr>
                <w:rFonts w:ascii="Verdana" w:hAnsi="Verdana" w:cs="Arial"/>
                <w:b/>
                <w:color w:val="002060"/>
                <w:sz w:val="20"/>
                <w:lang w:val="sk-SK"/>
              </w:rPr>
            </w:pPr>
          </w:p>
        </w:tc>
      </w:tr>
    </w:tbl>
    <w:p w:rsidR="007967A9" w:rsidRPr="00413D3D" w:rsidRDefault="007967A9" w:rsidP="007967A9">
      <w:pPr>
        <w:pStyle w:val="Text4"/>
        <w:ind w:left="0"/>
        <w:rPr>
          <w:lang w:val="sk-SK"/>
        </w:rPr>
      </w:pPr>
    </w:p>
    <w:p w:rsidR="007967A9" w:rsidRPr="00413D3D" w:rsidRDefault="007967A9" w:rsidP="007967A9">
      <w:pPr>
        <w:pStyle w:val="Text4"/>
        <w:pBdr>
          <w:bottom w:val="single" w:sz="6" w:space="1" w:color="auto"/>
        </w:pBdr>
        <w:ind w:left="0"/>
        <w:rPr>
          <w:lang w:val="sk-SK"/>
        </w:rPr>
      </w:pPr>
    </w:p>
    <w:p w:rsidR="007967A9" w:rsidRPr="00413D3D" w:rsidRDefault="001A78A9" w:rsidP="007967A9">
      <w:pPr>
        <w:pStyle w:val="Nadpis4"/>
        <w:keepNext w:val="0"/>
        <w:numPr>
          <w:ilvl w:val="0"/>
          <w:numId w:val="0"/>
        </w:numPr>
        <w:jc w:val="left"/>
        <w:rPr>
          <w:rFonts w:ascii="Verdana" w:hAnsi="Verdana" w:cs="Arial"/>
          <w:sz w:val="20"/>
          <w:lang w:val="sk-SK"/>
        </w:rPr>
      </w:pPr>
      <w:r w:rsidRPr="00413D3D">
        <w:rPr>
          <w:rFonts w:ascii="Verdana" w:hAnsi="Verdana" w:cs="Arial"/>
          <w:sz w:val="20"/>
          <w:lang w:val="sk-SK"/>
        </w:rPr>
        <w:t>Pokyny viď v poznámkach na str. 3</w:t>
      </w:r>
      <w:r w:rsidR="0073055B" w:rsidRPr="00413D3D">
        <w:rPr>
          <w:rFonts w:ascii="Verdana" w:hAnsi="Verdana" w:cs="Arial"/>
          <w:sz w:val="20"/>
          <w:lang w:val="sk-SK"/>
        </w:rPr>
        <w:t>.</w:t>
      </w:r>
      <w:r w:rsidRPr="00413D3D">
        <w:rPr>
          <w:rFonts w:ascii="Verdana" w:hAnsi="Verdana" w:cs="Arial"/>
          <w:sz w:val="20"/>
          <w:lang w:val="sk-SK"/>
        </w:rPr>
        <w:t xml:space="preserve"> </w:t>
      </w:r>
      <w:r w:rsidR="007967A9" w:rsidRPr="00413D3D">
        <w:rPr>
          <w:rFonts w:ascii="Verdana" w:hAnsi="Verdana" w:cs="Arial"/>
          <w:sz w:val="20"/>
          <w:lang w:val="sk-SK"/>
        </w:rPr>
        <w:t xml:space="preserve">  </w:t>
      </w:r>
    </w:p>
    <w:p w:rsidR="005D5129" w:rsidRPr="00413D3D" w:rsidRDefault="007967A9" w:rsidP="00A75662">
      <w:pPr>
        <w:spacing w:after="120"/>
        <w:ind w:right="-992"/>
        <w:jc w:val="left"/>
        <w:rPr>
          <w:rFonts w:ascii="Verdana" w:hAnsi="Verdana" w:cs="Calibri"/>
          <w:b/>
          <w:color w:val="002060"/>
          <w:sz w:val="28"/>
          <w:lang w:val="sk-SK"/>
        </w:rPr>
      </w:pPr>
      <w:r w:rsidRPr="00413D3D">
        <w:rPr>
          <w:rFonts w:ascii="Verdana" w:hAnsi="Verdana" w:cs="Calibri"/>
          <w:b/>
          <w:color w:val="002060"/>
          <w:sz w:val="28"/>
          <w:lang w:val="sk-SK"/>
        </w:rPr>
        <w:br w:type="page"/>
      </w:r>
      <w:r w:rsidR="001E6B78" w:rsidRPr="00413D3D">
        <w:rPr>
          <w:rFonts w:ascii="Verdana" w:hAnsi="Verdana" w:cs="Calibri"/>
          <w:b/>
          <w:color w:val="002060"/>
          <w:sz w:val="28"/>
          <w:lang w:val="sk-SK"/>
        </w:rPr>
        <w:lastRenderedPageBreak/>
        <w:t>Časť na vyplnenie PRED MOBILITOU</w:t>
      </w:r>
    </w:p>
    <w:p w:rsidR="00B3729A" w:rsidRPr="00413D3D" w:rsidRDefault="00B3729A" w:rsidP="00B3729A">
      <w:pPr>
        <w:keepNext/>
        <w:keepLines/>
        <w:tabs>
          <w:tab w:val="left" w:pos="426"/>
        </w:tabs>
        <w:spacing w:after="0"/>
        <w:jc w:val="left"/>
        <w:rPr>
          <w:rFonts w:ascii="Verdana" w:hAnsi="Verdana" w:cs="Calibri"/>
          <w:b/>
          <w:color w:val="002060"/>
          <w:sz w:val="20"/>
          <w:lang w:val="sk-SK"/>
        </w:rPr>
      </w:pPr>
    </w:p>
    <w:p w:rsidR="00B3729A" w:rsidRPr="00413D3D" w:rsidRDefault="00B3729A" w:rsidP="00B3729A">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 </w:t>
      </w:r>
      <w:r w:rsidR="007E4427" w:rsidRPr="00413D3D">
        <w:rPr>
          <w:rFonts w:ascii="Verdana" w:hAnsi="Verdana" w:cs="Calibri"/>
          <w:b/>
          <w:color w:val="002060"/>
          <w:sz w:val="20"/>
          <w:lang w:val="sk-SK"/>
        </w:rPr>
        <w:t>NÁVRH</w:t>
      </w:r>
      <w:r w:rsidRPr="00413D3D">
        <w:rPr>
          <w:rFonts w:ascii="Verdana" w:hAnsi="Verdana" w:cs="Calibri"/>
          <w:b/>
          <w:color w:val="002060"/>
          <w:sz w:val="20"/>
          <w:lang w:val="sk-SK"/>
        </w:rPr>
        <w:t xml:space="preserve"> PROGRAM</w:t>
      </w:r>
      <w:r w:rsidR="007E4427" w:rsidRPr="00413D3D">
        <w:rPr>
          <w:rFonts w:ascii="Verdana" w:hAnsi="Verdana" w:cs="Calibri"/>
          <w:b/>
          <w:color w:val="002060"/>
          <w:sz w:val="20"/>
          <w:lang w:val="sk-SK"/>
        </w:rPr>
        <w:t>U</w:t>
      </w:r>
      <w:r w:rsidRPr="00413D3D">
        <w:rPr>
          <w:rFonts w:ascii="Verdana" w:hAnsi="Verdana" w:cs="Calibri"/>
          <w:b/>
          <w:color w:val="002060"/>
          <w:sz w:val="20"/>
          <w:lang w:val="sk-SK"/>
        </w:rPr>
        <w:t xml:space="preserve"> MOBILITY</w:t>
      </w:r>
    </w:p>
    <w:p w:rsidR="00B3729A" w:rsidRPr="00413D3D" w:rsidRDefault="00B3729A" w:rsidP="00B3729A">
      <w:pPr>
        <w:pStyle w:val="Textkomentra"/>
        <w:tabs>
          <w:tab w:val="left" w:pos="2552"/>
          <w:tab w:val="left" w:pos="3686"/>
          <w:tab w:val="left" w:pos="5954"/>
        </w:tabs>
        <w:spacing w:after="0"/>
        <w:rPr>
          <w:rFonts w:ascii="Verdana" w:hAnsi="Verdana" w:cs="Calibri"/>
          <w:lang w:val="sk-SK"/>
        </w:rPr>
      </w:pPr>
    </w:p>
    <w:p w:rsidR="00377526" w:rsidRPr="00413D3D" w:rsidRDefault="00C111CA" w:rsidP="00B3729A">
      <w:pPr>
        <w:pStyle w:val="Textkomentra"/>
        <w:tabs>
          <w:tab w:val="left" w:pos="2552"/>
          <w:tab w:val="left" w:pos="3686"/>
          <w:tab w:val="left" w:pos="5954"/>
        </w:tabs>
        <w:spacing w:after="0"/>
        <w:rPr>
          <w:rFonts w:ascii="Verdana" w:hAnsi="Verdana" w:cs="Calibri"/>
          <w:lang w:val="sk-SK"/>
        </w:rPr>
      </w:pPr>
      <w:r w:rsidRPr="00413D3D">
        <w:rPr>
          <w:rFonts w:ascii="Verdana" w:hAnsi="Verdana" w:cs="Calibri"/>
          <w:lang w:val="sk-SK"/>
        </w:rPr>
        <w:t>Hlavný o</w:t>
      </w:r>
      <w:r w:rsidR="001E6B78" w:rsidRPr="00413D3D">
        <w:rPr>
          <w:rFonts w:ascii="Verdana" w:hAnsi="Verdana" w:cs="Calibri"/>
          <w:lang w:val="sk-SK"/>
        </w:rPr>
        <w:t>dbor</w:t>
      </w:r>
      <w:r w:rsidR="00377526" w:rsidRPr="00413D3D">
        <w:rPr>
          <w:rStyle w:val="Odkaznavysvetlivku"/>
          <w:rFonts w:ascii="Verdana" w:hAnsi="Verdana" w:cs="Calibri"/>
          <w:lang w:val="sk-SK"/>
        </w:rPr>
        <w:endnoteReference w:id="7"/>
      </w:r>
      <w:r w:rsidR="00377526" w:rsidRPr="00413D3D">
        <w:rPr>
          <w:rFonts w:ascii="Verdana" w:hAnsi="Verdana" w:cs="Calibri"/>
          <w:lang w:val="sk-SK"/>
        </w:rPr>
        <w:t>: ………………….</w:t>
      </w:r>
    </w:p>
    <w:p w:rsidR="00B3729A" w:rsidRPr="00413D3D" w:rsidRDefault="00B3729A" w:rsidP="005A1D32">
      <w:pPr>
        <w:pStyle w:val="Textkomentra"/>
        <w:tabs>
          <w:tab w:val="left" w:pos="2552"/>
          <w:tab w:val="left" w:pos="3686"/>
          <w:tab w:val="left" w:pos="5954"/>
        </w:tabs>
        <w:rPr>
          <w:rFonts w:ascii="Verdana" w:hAnsi="Verdana" w:cs="Calibri"/>
          <w:lang w:val="sk-SK"/>
        </w:rPr>
      </w:pPr>
    </w:p>
    <w:p w:rsidR="00377526" w:rsidRPr="00413D3D" w:rsidRDefault="003371FD" w:rsidP="005A1D32">
      <w:pPr>
        <w:pStyle w:val="Textkomentra"/>
        <w:tabs>
          <w:tab w:val="left" w:pos="2552"/>
          <w:tab w:val="left" w:pos="3686"/>
          <w:tab w:val="left" w:pos="5954"/>
        </w:tabs>
        <w:rPr>
          <w:rFonts w:ascii="Verdana" w:hAnsi="Verdana" w:cs="Calibri"/>
          <w:sz w:val="28"/>
          <w:szCs w:val="28"/>
          <w:lang w:val="sk-SK"/>
        </w:rPr>
      </w:pPr>
      <w:r w:rsidRPr="00413D3D">
        <w:rPr>
          <w:rFonts w:ascii="Verdana" w:hAnsi="Verdana" w:cs="Calibri"/>
          <w:lang w:val="sk-SK"/>
        </w:rPr>
        <w:t xml:space="preserve">Úroveň </w:t>
      </w:r>
      <w:r w:rsidR="00555FA6" w:rsidRPr="00413D3D">
        <w:rPr>
          <w:rFonts w:ascii="Verdana" w:hAnsi="Verdana" w:cs="Calibri"/>
          <w:lang w:val="sk-SK"/>
        </w:rPr>
        <w:t>(vyberte hlavnú úroveň)</w:t>
      </w:r>
      <w:r w:rsidR="00377526" w:rsidRPr="00413D3D">
        <w:rPr>
          <w:rFonts w:ascii="Verdana" w:hAnsi="Verdana" w:cs="Calibri"/>
          <w:lang w:val="sk-SK"/>
        </w:rPr>
        <w:t xml:space="preserve">: </w:t>
      </w:r>
      <w:r w:rsidRPr="00413D3D">
        <w:rPr>
          <w:rFonts w:ascii="Verdana" w:hAnsi="Verdana" w:cs="Calibri"/>
          <w:lang w:val="sk-SK"/>
        </w:rPr>
        <w:t xml:space="preserve">vyššie odborné štúdium - skrátené </w:t>
      </w:r>
      <w:proofErr w:type="spellStart"/>
      <w:r w:rsidRPr="00413D3D">
        <w:rPr>
          <w:rFonts w:ascii="Verdana" w:hAnsi="Verdana" w:cs="Calibri"/>
          <w:lang w:val="sk-SK"/>
        </w:rPr>
        <w:t>postsekundárne</w:t>
      </w:r>
      <w:proofErr w:type="spellEnd"/>
      <w:r w:rsidRPr="00413D3D">
        <w:rPr>
          <w:rFonts w:ascii="Verdana" w:hAnsi="Verdana" w:cs="Calibri"/>
          <w:lang w:val="sk-SK"/>
        </w:rPr>
        <w:t xml:space="preserve"> vzdelávanie</w:t>
      </w:r>
      <w:r w:rsidRPr="00413D3D">
        <w:rPr>
          <w:rFonts w:ascii="Verdana" w:hAnsi="Verdana" w:cs="Calibri"/>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5) </w:t>
      </w:r>
      <w:r w:rsidR="00377526" w:rsidRPr="00413D3D">
        <w:rPr>
          <w:rFonts w:ascii="Verdana" w:hAnsi="Verdana" w:cs="Calibri"/>
          <w:sz w:val="28"/>
          <w:szCs w:val="28"/>
          <w:lang w:val="sk-SK"/>
        </w:rPr>
        <w:t>□</w:t>
      </w:r>
      <w:r w:rsidR="00377526" w:rsidRPr="00413D3D">
        <w:rPr>
          <w:rFonts w:ascii="Verdana" w:hAnsi="Verdana" w:cs="Calibri"/>
          <w:lang w:val="sk-SK"/>
        </w:rPr>
        <w:t xml:space="preserve">; </w:t>
      </w:r>
      <w:r w:rsidRPr="00413D3D">
        <w:rPr>
          <w:rFonts w:ascii="Verdana" w:hAnsi="Verdana" w:cs="Calibri"/>
          <w:lang w:val="sk-SK"/>
        </w:rPr>
        <w:t>Bakalárske štúdium alebo ekvivalent prvostupňového vzdelávania</w:t>
      </w:r>
      <w:r w:rsidR="00377526" w:rsidRPr="00413D3D">
        <w:rPr>
          <w:rFonts w:ascii="Verdana" w:hAnsi="Verdana"/>
          <w:sz w:val="16"/>
          <w:szCs w:val="16"/>
          <w:lang w:val="sk-SK"/>
        </w:rPr>
        <w:t xml:space="preserve"> (</w:t>
      </w:r>
      <w:r w:rsidR="00C706A6" w:rsidRPr="00413D3D">
        <w:rPr>
          <w:rFonts w:ascii="Verdana" w:hAnsi="Verdana"/>
          <w:sz w:val="16"/>
          <w:szCs w:val="16"/>
          <w:lang w:val="sk-SK"/>
        </w:rPr>
        <w:t>EKR</w:t>
      </w:r>
      <w:r w:rsidR="00377526" w:rsidRPr="00413D3D">
        <w:rPr>
          <w:rFonts w:ascii="Verdana" w:hAnsi="Verdana"/>
          <w:sz w:val="16"/>
          <w:szCs w:val="16"/>
          <w:lang w:val="sk-SK"/>
        </w:rPr>
        <w:t xml:space="preserve"> </w:t>
      </w:r>
      <w:r w:rsidR="00C706A6" w:rsidRPr="00413D3D">
        <w:rPr>
          <w:rFonts w:ascii="Verdana" w:hAnsi="Verdana"/>
          <w:sz w:val="16"/>
          <w:szCs w:val="16"/>
          <w:lang w:val="sk-SK"/>
        </w:rPr>
        <w:t>úroveň</w:t>
      </w:r>
      <w:r w:rsidR="00377526" w:rsidRPr="00413D3D">
        <w:rPr>
          <w:rFonts w:ascii="Verdana" w:hAnsi="Verdana"/>
          <w:sz w:val="16"/>
          <w:szCs w:val="16"/>
          <w:lang w:val="sk-SK"/>
        </w:rPr>
        <w:t xml:space="preserve"> 6) </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377526" w:rsidRPr="00413D3D">
        <w:rPr>
          <w:rFonts w:ascii="Verdana" w:hAnsi="Verdana" w:cs="Calibri"/>
          <w:lang w:val="sk-SK"/>
        </w:rPr>
        <w:t xml:space="preserve">; </w:t>
      </w:r>
      <w:r w:rsidRPr="00413D3D">
        <w:rPr>
          <w:rFonts w:ascii="Verdana" w:hAnsi="Verdana" w:cs="Calibri"/>
          <w:lang w:val="sk-SK"/>
        </w:rPr>
        <w:t>Magisterské štúdium alebo ekvivalent druhostupňového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7) </w:t>
      </w:r>
      <w:r w:rsidR="00377526" w:rsidRPr="00413D3D">
        <w:rPr>
          <w:rFonts w:ascii="Verdana" w:hAnsi="Verdana" w:cs="Calibri"/>
          <w:lang w:val="sk-SK"/>
        </w:rPr>
        <w:t xml:space="preserve"> </w:t>
      </w:r>
      <w:r w:rsidR="00377526" w:rsidRPr="00413D3D">
        <w:rPr>
          <w:rFonts w:ascii="Verdana" w:hAnsi="Verdana" w:cs="Calibri"/>
          <w:sz w:val="28"/>
          <w:szCs w:val="28"/>
          <w:lang w:val="sk-SK"/>
        </w:rPr>
        <w:t>□</w:t>
      </w:r>
      <w:r w:rsidR="00377526" w:rsidRPr="00413D3D">
        <w:rPr>
          <w:rFonts w:ascii="Verdana" w:hAnsi="Verdana" w:cs="Calibri"/>
          <w:lang w:val="sk-SK"/>
        </w:rPr>
        <w:t>; Do</w:t>
      </w:r>
      <w:r w:rsidRPr="00413D3D">
        <w:rPr>
          <w:rFonts w:ascii="Verdana" w:hAnsi="Verdana" w:cs="Calibri"/>
          <w:lang w:val="sk-SK"/>
        </w:rPr>
        <w:t>ktorandské štúdium</w:t>
      </w:r>
      <w:r w:rsidR="00377526" w:rsidRPr="00413D3D">
        <w:rPr>
          <w:rFonts w:ascii="Verdana" w:hAnsi="Verdana" w:cs="Calibri"/>
          <w:lang w:val="sk-SK"/>
        </w:rPr>
        <w:t xml:space="preserve"> </w:t>
      </w:r>
      <w:r w:rsidRPr="00413D3D">
        <w:rPr>
          <w:rFonts w:ascii="Verdana" w:hAnsi="Verdana" w:cs="Calibri"/>
          <w:lang w:val="sk-SK"/>
        </w:rPr>
        <w:t xml:space="preserve">alebo ekvivalent </w:t>
      </w:r>
      <w:proofErr w:type="spellStart"/>
      <w:r w:rsidRPr="00413D3D">
        <w:rPr>
          <w:rFonts w:ascii="Verdana" w:hAnsi="Verdana" w:cs="Calibri"/>
          <w:lang w:val="sk-SK"/>
        </w:rPr>
        <w:t>treťostupňového</w:t>
      </w:r>
      <w:proofErr w:type="spellEnd"/>
      <w:r w:rsidRPr="00413D3D">
        <w:rPr>
          <w:rFonts w:ascii="Verdana" w:hAnsi="Verdana" w:cs="Calibri"/>
          <w:lang w:val="sk-SK"/>
        </w:rPr>
        <w:t xml:space="preserve"> vzdelávania</w:t>
      </w:r>
      <w:r w:rsidRPr="00413D3D">
        <w:rPr>
          <w:rFonts w:ascii="Verdana" w:hAnsi="Verdana"/>
          <w:sz w:val="16"/>
          <w:szCs w:val="16"/>
          <w:lang w:val="sk-SK"/>
        </w:rPr>
        <w:t xml:space="preserve"> </w:t>
      </w:r>
      <w:r w:rsidR="00377526" w:rsidRPr="00413D3D">
        <w:rPr>
          <w:rFonts w:ascii="Verdana" w:hAnsi="Verdana"/>
          <w:sz w:val="16"/>
          <w:szCs w:val="16"/>
          <w:lang w:val="sk-SK"/>
        </w:rPr>
        <w:t>(</w:t>
      </w:r>
      <w:r w:rsidR="00C706A6" w:rsidRPr="00413D3D">
        <w:rPr>
          <w:rFonts w:ascii="Verdana" w:hAnsi="Verdana"/>
          <w:sz w:val="16"/>
          <w:szCs w:val="16"/>
          <w:lang w:val="sk-SK"/>
        </w:rPr>
        <w:t>EKR úroveň</w:t>
      </w:r>
      <w:r w:rsidR="00377526" w:rsidRPr="00413D3D">
        <w:rPr>
          <w:rFonts w:ascii="Verdana" w:hAnsi="Verdana"/>
          <w:sz w:val="16"/>
          <w:szCs w:val="16"/>
          <w:lang w:val="sk-SK"/>
        </w:rPr>
        <w:t xml:space="preserve"> 8)</w:t>
      </w:r>
      <w:r w:rsidR="00377526" w:rsidRPr="00413D3D">
        <w:rPr>
          <w:rFonts w:ascii="Verdana" w:hAnsi="Verdana" w:cs="Calibri"/>
          <w:lang w:val="sk-SK"/>
        </w:rPr>
        <w:t xml:space="preserve"> </w:t>
      </w:r>
      <w:r w:rsidR="00377526" w:rsidRPr="00413D3D">
        <w:rPr>
          <w:rFonts w:ascii="Verdana" w:hAnsi="Verdana" w:cs="Calibri"/>
          <w:sz w:val="28"/>
          <w:szCs w:val="28"/>
          <w:lang w:val="sk-SK"/>
        </w:rPr>
        <w:t>□</w:t>
      </w:r>
    </w:p>
    <w:p w:rsidR="00377526" w:rsidRPr="00413D3D" w:rsidRDefault="00F179D7"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 xml:space="preserve">Počet študentov </w:t>
      </w:r>
      <w:r w:rsidR="00330792" w:rsidRPr="00413D3D">
        <w:rPr>
          <w:rFonts w:ascii="Verdana" w:hAnsi="Verdana" w:cs="Calibri"/>
          <w:lang w:val="sk-SK"/>
        </w:rPr>
        <w:t>na</w:t>
      </w:r>
      <w:r w:rsidRPr="00413D3D">
        <w:rPr>
          <w:rFonts w:ascii="Verdana" w:hAnsi="Verdana" w:cs="Calibri"/>
          <w:lang w:val="sk-SK"/>
        </w:rPr>
        <w:t xml:space="preserve"> prijímajúcej inštitúcii, kt</w:t>
      </w:r>
      <w:r w:rsidR="00C706A6" w:rsidRPr="00413D3D">
        <w:rPr>
          <w:rFonts w:ascii="Verdana" w:hAnsi="Verdana" w:cs="Calibri"/>
          <w:lang w:val="sk-SK"/>
        </w:rPr>
        <w:t>o</w:t>
      </w:r>
      <w:r w:rsidRPr="00413D3D">
        <w:rPr>
          <w:rFonts w:ascii="Verdana" w:hAnsi="Verdana" w:cs="Calibri"/>
          <w:lang w:val="sk-SK"/>
        </w:rPr>
        <w:t>rí budú profitovať z</w:t>
      </w:r>
      <w:r w:rsidR="00393F27" w:rsidRPr="00413D3D">
        <w:rPr>
          <w:rFonts w:ascii="Verdana" w:hAnsi="Verdana" w:cs="Calibri"/>
          <w:lang w:val="sk-SK"/>
        </w:rPr>
        <w:t xml:space="preserve"> </w:t>
      </w:r>
      <w:r w:rsidRPr="00413D3D">
        <w:rPr>
          <w:rFonts w:ascii="Verdana" w:hAnsi="Verdana" w:cs="Calibri"/>
          <w:lang w:val="sk-SK"/>
        </w:rPr>
        <w:t>programu</w:t>
      </w:r>
      <w:r w:rsidR="00C706A6" w:rsidRPr="00413D3D">
        <w:rPr>
          <w:rFonts w:ascii="Verdana" w:hAnsi="Verdana" w:cs="Calibri"/>
          <w:lang w:val="sk-SK"/>
        </w:rPr>
        <w:t xml:space="preserve"> výučby</w:t>
      </w:r>
      <w:r w:rsidR="00377526" w:rsidRPr="00413D3D">
        <w:rPr>
          <w:rFonts w:ascii="Verdana" w:hAnsi="Verdana" w:cs="Calibri"/>
          <w:lang w:val="sk-SK"/>
        </w:rPr>
        <w:t>: ………………</w:t>
      </w:r>
    </w:p>
    <w:p w:rsidR="00377526" w:rsidRPr="00413D3D" w:rsidRDefault="00F179D7"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Počet vyučovacích hodín</w:t>
      </w:r>
      <w:r w:rsidR="00547040" w:rsidRPr="00413D3D">
        <w:rPr>
          <w:rStyle w:val="Odkaznavysvetlivku"/>
          <w:rFonts w:ascii="Verdana" w:hAnsi="Verdana" w:cs="Calibri"/>
          <w:lang w:val="en-GB"/>
        </w:rPr>
        <w:endnoteReference w:id="8"/>
      </w:r>
      <w:r w:rsidRPr="00413D3D">
        <w:rPr>
          <w:rFonts w:ascii="Verdana" w:hAnsi="Verdana" w:cs="Calibri"/>
          <w:lang w:val="sk-SK"/>
        </w:rPr>
        <w:t xml:space="preserve">: </w:t>
      </w:r>
      <w:r w:rsidR="00377526" w:rsidRPr="00413D3D">
        <w:rPr>
          <w:rFonts w:ascii="Verdana" w:hAnsi="Verdana" w:cs="Calibri"/>
          <w:lang w:val="sk-SK"/>
        </w:rPr>
        <w:t>…………………</w:t>
      </w:r>
    </w:p>
    <w:p w:rsidR="00C111CA" w:rsidRPr="00413D3D" w:rsidRDefault="00C111CA" w:rsidP="005A1D32">
      <w:pPr>
        <w:pStyle w:val="Textkomentra"/>
        <w:tabs>
          <w:tab w:val="left" w:pos="2552"/>
          <w:tab w:val="left" w:pos="3686"/>
          <w:tab w:val="left" w:pos="5954"/>
        </w:tabs>
        <w:rPr>
          <w:rFonts w:ascii="Verdana" w:hAnsi="Verdana" w:cs="Calibri"/>
          <w:lang w:val="sk-SK"/>
        </w:rPr>
      </w:pPr>
      <w:r w:rsidRPr="00413D3D">
        <w:rPr>
          <w:rFonts w:ascii="Verdana" w:hAnsi="Verdana" w:cs="Calibri"/>
          <w:lang w:val="sk-SK"/>
        </w:rPr>
        <w:t>Jazyk výučby:....................</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F179D7" w:rsidP="00E152D3">
            <w:pPr>
              <w:spacing w:after="120"/>
              <w:ind w:left="-6" w:firstLine="6"/>
              <w:rPr>
                <w:rFonts w:ascii="Verdana" w:hAnsi="Verdana" w:cs="Calibri"/>
                <w:b/>
                <w:sz w:val="20"/>
                <w:lang w:val="sk-SK"/>
              </w:rPr>
            </w:pPr>
            <w:r w:rsidRPr="00413D3D">
              <w:rPr>
                <w:rFonts w:ascii="Verdana" w:hAnsi="Verdana" w:cs="Calibri"/>
                <w:b/>
                <w:sz w:val="20"/>
                <w:lang w:val="sk-SK"/>
              </w:rPr>
              <w:t xml:space="preserve">Celkové ciele </w:t>
            </w:r>
            <w:r w:rsidR="00377526" w:rsidRPr="00413D3D">
              <w:rPr>
                <w:rFonts w:ascii="Verdana" w:hAnsi="Verdana" w:cs="Calibri"/>
                <w:b/>
                <w:sz w:val="20"/>
                <w:lang w:val="sk-SK"/>
              </w:rPr>
              <w:t>mobility:</w:t>
            </w:r>
          </w:p>
          <w:p w:rsidR="00377526" w:rsidRPr="00413D3D" w:rsidRDefault="00377526" w:rsidP="00E152D3">
            <w:pPr>
              <w:spacing w:after="120"/>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p w:rsidR="00377526" w:rsidRPr="00413D3D" w:rsidRDefault="00377526" w:rsidP="00E152D3">
            <w:pPr>
              <w:spacing w:after="120"/>
              <w:rPr>
                <w:rFonts w:ascii="Verdana" w:hAnsi="Verdana" w:cs="Calibri"/>
                <w:sz w:val="20"/>
                <w:lang w:val="sk-SK"/>
              </w:rPr>
            </w:pPr>
          </w:p>
        </w:tc>
      </w:tr>
    </w:tbl>
    <w:p w:rsidR="00377526" w:rsidRPr="00413D3D"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F179D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Pridaná hodnota mobility </w:t>
            </w:r>
            <w:r w:rsidR="0001162D" w:rsidRPr="00413D3D">
              <w:rPr>
                <w:rFonts w:ascii="Verdana" w:hAnsi="Verdana" w:cs="Calibri"/>
                <w:b/>
                <w:sz w:val="20"/>
                <w:lang w:val="sk-SK"/>
              </w:rPr>
              <w:t>(</w:t>
            </w:r>
            <w:r w:rsidR="0035240D" w:rsidRPr="00413D3D">
              <w:rPr>
                <w:rFonts w:ascii="Verdana" w:hAnsi="Verdana" w:cs="Calibri"/>
                <w:b/>
                <w:sz w:val="20"/>
                <w:lang w:val="sk-SK"/>
              </w:rPr>
              <w:t>v súvislosti s</w:t>
            </w:r>
            <w:r w:rsidR="001A3E1E" w:rsidRPr="00413D3D">
              <w:rPr>
                <w:rFonts w:ascii="Verdana" w:hAnsi="Verdana" w:cs="Calibri"/>
                <w:b/>
                <w:sz w:val="20"/>
                <w:lang w:val="sk-SK"/>
              </w:rPr>
              <w:t>o stratégiami</w:t>
            </w:r>
            <w:r w:rsidR="0035240D" w:rsidRPr="00413D3D">
              <w:rPr>
                <w:rFonts w:ascii="Verdana" w:hAnsi="Verdana" w:cs="Calibri"/>
                <w:b/>
                <w:sz w:val="20"/>
                <w:lang w:val="sk-SK"/>
              </w:rPr>
              <w:t> moderniz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a internacionaliz</w:t>
            </w:r>
            <w:r w:rsidR="001A3E1E" w:rsidRPr="00413D3D">
              <w:rPr>
                <w:rFonts w:ascii="Verdana" w:hAnsi="Verdana" w:cs="Calibri"/>
                <w:b/>
                <w:sz w:val="20"/>
                <w:lang w:val="sk-SK"/>
              </w:rPr>
              <w:t>ácie</w:t>
            </w:r>
            <w:r w:rsidR="006261D9" w:rsidRPr="00413D3D">
              <w:rPr>
                <w:rFonts w:ascii="Verdana" w:hAnsi="Verdana" w:cs="Calibri"/>
                <w:b/>
                <w:sz w:val="20"/>
                <w:lang w:val="sk-SK"/>
              </w:rPr>
              <w:t xml:space="preserve"> za</w:t>
            </w:r>
            <w:r w:rsidR="001A3E1E" w:rsidRPr="00413D3D">
              <w:rPr>
                <w:rFonts w:ascii="Verdana" w:hAnsi="Verdana" w:cs="Calibri"/>
                <w:b/>
                <w:sz w:val="20"/>
                <w:lang w:val="sk-SK"/>
              </w:rPr>
              <w:t>pojených</w:t>
            </w:r>
            <w:r w:rsidR="006261D9" w:rsidRPr="00413D3D">
              <w:rPr>
                <w:rFonts w:ascii="Verdana" w:hAnsi="Verdana" w:cs="Calibri"/>
                <w:b/>
                <w:sz w:val="20"/>
                <w:lang w:val="sk-SK"/>
              </w:rPr>
              <w:t xml:space="preserve"> inštitúcií</w:t>
            </w:r>
            <w:r w:rsidR="00377526" w:rsidRPr="00413D3D">
              <w:rPr>
                <w:rFonts w:ascii="Verdana" w:hAnsi="Verdana" w:cs="Calibri"/>
                <w:b/>
                <w:sz w:val="20"/>
                <w:lang w:val="sk-SK"/>
              </w:rPr>
              <w:t>):</w:t>
            </w: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01162D" w:rsidP="0001162D">
            <w:pPr>
              <w:spacing w:after="120"/>
              <w:ind w:left="-6" w:firstLine="6"/>
              <w:rPr>
                <w:rFonts w:ascii="Verdana" w:hAnsi="Verdana" w:cs="Calibri"/>
                <w:sz w:val="20"/>
                <w:lang w:val="sk-SK"/>
              </w:rPr>
            </w:pPr>
            <w:r w:rsidRPr="00413D3D">
              <w:rPr>
                <w:rFonts w:ascii="Verdana" w:hAnsi="Verdana" w:cs="Calibri"/>
                <w:b/>
                <w:sz w:val="20"/>
                <w:lang w:val="sk-SK"/>
              </w:rPr>
              <w:t>Obsah programu</w:t>
            </w:r>
            <w:r w:rsidR="00393315" w:rsidRPr="00413D3D">
              <w:rPr>
                <w:rFonts w:ascii="Verdana" w:hAnsi="Verdana" w:cs="Calibri"/>
                <w:b/>
                <w:sz w:val="20"/>
                <w:lang w:val="sk-SK"/>
              </w:rPr>
              <w:t xml:space="preserve"> výučby</w:t>
            </w:r>
            <w:r w:rsidRPr="00413D3D">
              <w:rPr>
                <w:rFonts w:ascii="Verdana" w:hAnsi="Verdana" w:cs="Calibri"/>
                <w:b/>
                <w:sz w:val="20"/>
                <w:lang w:val="sk-SK"/>
              </w:rPr>
              <w:t xml:space="preserve">: </w:t>
            </w: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377526" w:rsidRPr="00413D3D"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13D3D" w:rsidTr="00107B17">
        <w:trPr>
          <w:jc w:val="center"/>
        </w:trPr>
        <w:tc>
          <w:tcPr>
            <w:tcW w:w="8763" w:type="dxa"/>
            <w:shd w:val="clear" w:color="auto" w:fill="FFFFFF"/>
            <w:hideMark/>
          </w:tcPr>
          <w:p w:rsidR="00377526" w:rsidRPr="00413D3D" w:rsidRDefault="00393F27" w:rsidP="00FF62A2">
            <w:pPr>
              <w:spacing w:after="120"/>
              <w:ind w:left="-6" w:firstLine="6"/>
              <w:rPr>
                <w:rFonts w:ascii="Verdana" w:hAnsi="Verdana" w:cs="Calibri"/>
                <w:b/>
                <w:sz w:val="20"/>
                <w:lang w:val="sk-SK"/>
              </w:rPr>
            </w:pPr>
            <w:r w:rsidRPr="00413D3D">
              <w:rPr>
                <w:rFonts w:ascii="Verdana" w:hAnsi="Verdana" w:cs="Calibri"/>
                <w:b/>
                <w:sz w:val="20"/>
                <w:lang w:val="sk-SK"/>
              </w:rPr>
              <w:t xml:space="preserve">Očakávané výsledky a dopad </w:t>
            </w:r>
            <w:r w:rsidR="00377526" w:rsidRPr="00413D3D">
              <w:rPr>
                <w:rFonts w:ascii="Verdana" w:hAnsi="Verdana" w:cs="Calibri"/>
                <w:b/>
                <w:sz w:val="20"/>
                <w:lang w:val="sk-SK"/>
              </w:rPr>
              <w:t>(</w:t>
            </w:r>
            <w:r w:rsidR="006261D9" w:rsidRPr="00413D3D">
              <w:rPr>
                <w:rFonts w:ascii="Verdana" w:hAnsi="Verdana" w:cs="Calibri"/>
                <w:b/>
                <w:sz w:val="20"/>
                <w:lang w:val="sk-SK"/>
              </w:rPr>
              <w:t>napr. profesionálny rast vyučujúceho zamestnanca a študentov oboch inštitúcii</w:t>
            </w:r>
            <w:r w:rsidR="00377526" w:rsidRPr="00413D3D">
              <w:rPr>
                <w:rFonts w:ascii="Verdana" w:hAnsi="Verdana" w:cs="Calibri"/>
                <w:b/>
                <w:sz w:val="20"/>
                <w:lang w:val="sk-SK"/>
              </w:rPr>
              <w:t>):</w:t>
            </w:r>
          </w:p>
          <w:p w:rsidR="00377526" w:rsidRPr="00413D3D" w:rsidRDefault="00377526" w:rsidP="00FF62A2">
            <w:pPr>
              <w:spacing w:after="120"/>
              <w:rPr>
                <w:rFonts w:ascii="Verdana" w:hAnsi="Verdana" w:cs="Calibri"/>
                <w:sz w:val="20"/>
                <w:lang w:val="sk-SK"/>
              </w:rPr>
            </w:pPr>
          </w:p>
          <w:p w:rsidR="00377526" w:rsidRPr="00413D3D" w:rsidRDefault="00377526" w:rsidP="00FF62A2">
            <w:pPr>
              <w:spacing w:after="120"/>
              <w:rPr>
                <w:rFonts w:ascii="Verdana" w:hAnsi="Verdana" w:cs="Calibri"/>
                <w:sz w:val="20"/>
                <w:lang w:val="sk-SK"/>
              </w:rPr>
            </w:pPr>
          </w:p>
        </w:tc>
      </w:tr>
    </w:tbl>
    <w:p w:rsidR="00D65C66" w:rsidRPr="00413D3D" w:rsidRDefault="00D65C66" w:rsidP="00D65C66">
      <w:pPr>
        <w:keepNext/>
        <w:keepLines/>
        <w:tabs>
          <w:tab w:val="left" w:pos="426"/>
        </w:tabs>
        <w:spacing w:after="0"/>
        <w:jc w:val="left"/>
        <w:rPr>
          <w:rFonts w:ascii="Verdana" w:hAnsi="Verdana" w:cs="Calibri"/>
          <w:b/>
          <w:color w:val="002060"/>
          <w:sz w:val="20"/>
          <w:lang w:val="sk-SK"/>
        </w:rPr>
      </w:pPr>
    </w:p>
    <w:p w:rsidR="00D65C66" w:rsidRPr="00413D3D" w:rsidRDefault="00D65C66" w:rsidP="00D65C66">
      <w:pPr>
        <w:keepNext/>
        <w:keepLines/>
        <w:tabs>
          <w:tab w:val="left" w:pos="426"/>
        </w:tabs>
        <w:spacing w:after="0"/>
        <w:jc w:val="left"/>
        <w:rPr>
          <w:rFonts w:ascii="Verdana" w:hAnsi="Verdana" w:cs="Calibri"/>
          <w:b/>
          <w:color w:val="002060"/>
          <w:sz w:val="20"/>
          <w:lang w:val="sk-SK"/>
        </w:rPr>
      </w:pPr>
    </w:p>
    <w:p w:rsidR="00377526" w:rsidRPr="00413D3D" w:rsidRDefault="00377526" w:rsidP="00D65C66">
      <w:pPr>
        <w:keepNext/>
        <w:keepLines/>
        <w:tabs>
          <w:tab w:val="left" w:pos="426"/>
        </w:tabs>
        <w:spacing w:after="0"/>
        <w:jc w:val="left"/>
        <w:rPr>
          <w:rFonts w:ascii="Verdana" w:hAnsi="Verdana" w:cs="Calibri"/>
          <w:b/>
          <w:color w:val="002060"/>
          <w:sz w:val="20"/>
          <w:lang w:val="sk-SK"/>
        </w:rPr>
      </w:pPr>
      <w:r w:rsidRPr="00413D3D">
        <w:rPr>
          <w:rFonts w:ascii="Verdana" w:hAnsi="Verdana" w:cs="Calibri"/>
          <w:b/>
          <w:color w:val="002060"/>
          <w:sz w:val="20"/>
          <w:lang w:val="sk-SK"/>
        </w:rPr>
        <w:t xml:space="preserve">II. </w:t>
      </w:r>
      <w:r w:rsidR="00393F27" w:rsidRPr="00413D3D">
        <w:rPr>
          <w:rFonts w:ascii="Verdana" w:hAnsi="Verdana" w:cs="Calibri"/>
          <w:b/>
          <w:color w:val="002060"/>
          <w:sz w:val="20"/>
          <w:lang w:val="sk-SK"/>
        </w:rPr>
        <w:t>ZÁVÄZOK TROCH STRÁN</w:t>
      </w:r>
    </w:p>
    <w:p w:rsidR="00377526" w:rsidRPr="00413D3D" w:rsidRDefault="00393F27" w:rsidP="00D65C66">
      <w:pPr>
        <w:spacing w:after="0"/>
        <w:rPr>
          <w:rFonts w:ascii="Verdana" w:hAnsi="Verdana" w:cs="Calibri"/>
          <w:sz w:val="20"/>
          <w:lang w:val="sk-SK"/>
        </w:rPr>
      </w:pPr>
      <w:r w:rsidRPr="00413D3D">
        <w:rPr>
          <w:rFonts w:ascii="Verdana" w:hAnsi="Verdana" w:cs="Calibri"/>
          <w:sz w:val="20"/>
          <w:lang w:val="sk-SK"/>
        </w:rPr>
        <w:t>Podpisom</w:t>
      </w:r>
      <w:r w:rsidR="00377526" w:rsidRPr="00413D3D">
        <w:rPr>
          <w:rStyle w:val="Odkaznavysvetlivku"/>
          <w:rFonts w:ascii="Verdana" w:hAnsi="Verdana" w:cs="Calibri"/>
          <w:sz w:val="20"/>
          <w:lang w:val="sk-SK"/>
        </w:rPr>
        <w:endnoteReference w:id="9"/>
      </w:r>
      <w:r w:rsidR="00377526" w:rsidRPr="00413D3D">
        <w:rPr>
          <w:rFonts w:ascii="Verdana" w:hAnsi="Verdana" w:cs="Calibri"/>
          <w:sz w:val="20"/>
          <w:lang w:val="sk-SK"/>
        </w:rPr>
        <w:t xml:space="preserve"> t</w:t>
      </w:r>
      <w:r w:rsidRPr="00413D3D">
        <w:rPr>
          <w:rFonts w:ascii="Verdana" w:hAnsi="Verdana" w:cs="Calibri"/>
          <w:sz w:val="20"/>
          <w:lang w:val="sk-SK"/>
        </w:rPr>
        <w:t xml:space="preserve">ohto dokumentu </w:t>
      </w:r>
      <w:r w:rsidR="00A0540D" w:rsidRPr="00413D3D">
        <w:rPr>
          <w:rFonts w:ascii="Verdana" w:hAnsi="Verdana" w:cs="Calibri"/>
          <w:sz w:val="20"/>
          <w:lang w:val="sk-SK"/>
        </w:rPr>
        <w:t>vyučujúci zamestnanec</w:t>
      </w:r>
      <w:r w:rsidRPr="00413D3D">
        <w:rPr>
          <w:rFonts w:ascii="Verdana" w:hAnsi="Verdana" w:cs="Calibri"/>
          <w:sz w:val="20"/>
          <w:lang w:val="sk-SK"/>
        </w:rPr>
        <w:t xml:space="preserve">, vysielajúca inštitúcia/podnik a prijímajúca inštitúcia potvrdzujú, že </w:t>
      </w:r>
      <w:r w:rsidR="00B062C1" w:rsidRPr="00413D3D">
        <w:rPr>
          <w:rFonts w:ascii="Verdana" w:hAnsi="Verdana" w:cs="Calibri"/>
          <w:sz w:val="20"/>
          <w:lang w:val="sk-SK"/>
        </w:rPr>
        <w:t>schvaľujú navrhovan</w:t>
      </w:r>
      <w:r w:rsidR="00767138" w:rsidRPr="00413D3D">
        <w:rPr>
          <w:rFonts w:ascii="Verdana" w:hAnsi="Verdana" w:cs="Calibri"/>
          <w:sz w:val="20"/>
          <w:lang w:val="sk-SK"/>
        </w:rPr>
        <w:t>ý program mobility</w:t>
      </w:r>
      <w:r w:rsidR="00B062C1" w:rsidRPr="00413D3D">
        <w:rPr>
          <w:rFonts w:ascii="Verdana" w:hAnsi="Verdana" w:cs="Calibri"/>
          <w:sz w:val="20"/>
          <w:lang w:val="sk-SK"/>
        </w:rPr>
        <w:t>.</w:t>
      </w:r>
      <w:r w:rsidR="00377526" w:rsidRPr="00413D3D">
        <w:rPr>
          <w:rFonts w:ascii="Verdana" w:hAnsi="Verdana" w:cs="Calibri"/>
          <w:sz w:val="20"/>
          <w:lang w:val="sk-SK"/>
        </w:rPr>
        <w:t xml:space="preserve"> </w:t>
      </w:r>
    </w:p>
    <w:p w:rsidR="00377526" w:rsidRPr="00413D3D" w:rsidRDefault="00B062C1" w:rsidP="00D65C66">
      <w:pPr>
        <w:spacing w:after="0"/>
        <w:rPr>
          <w:rFonts w:ascii="Verdana" w:hAnsi="Verdana" w:cs="Calibri"/>
          <w:sz w:val="20"/>
          <w:lang w:val="sk-SK"/>
        </w:rPr>
      </w:pPr>
      <w:r w:rsidRPr="00413D3D">
        <w:rPr>
          <w:rFonts w:ascii="Verdana" w:hAnsi="Verdana" w:cs="Calibri"/>
          <w:sz w:val="20"/>
          <w:lang w:val="sk-SK"/>
        </w:rPr>
        <w:t xml:space="preserve">Vysielajúca inštitúcia vysokoškolského vzdelávania podporuje </w:t>
      </w:r>
      <w:r w:rsidR="00FB05B6" w:rsidRPr="00413D3D">
        <w:rPr>
          <w:rFonts w:ascii="Verdana" w:hAnsi="Verdana" w:cs="Calibri"/>
          <w:sz w:val="20"/>
          <w:lang w:val="sk-SK"/>
        </w:rPr>
        <w:t xml:space="preserve">mobilitu zamestnanca v rámci svojej stratégie modernizácie a internacionalizácie a uzná ju ako súčasť pri hodnotení a </w:t>
      </w:r>
      <w:r w:rsidR="00BF6498" w:rsidRPr="00413D3D">
        <w:rPr>
          <w:rFonts w:ascii="Verdana" w:hAnsi="Verdana" w:cs="Calibri"/>
          <w:sz w:val="20"/>
          <w:lang w:val="sk-SK"/>
        </w:rPr>
        <w:t xml:space="preserve">posudzovaní </w:t>
      </w:r>
      <w:r w:rsidR="00FB05B6" w:rsidRPr="00413D3D">
        <w:rPr>
          <w:rFonts w:ascii="Verdana" w:hAnsi="Verdana" w:cs="Calibri"/>
          <w:sz w:val="20"/>
          <w:lang w:val="sk-SK"/>
        </w:rPr>
        <w:t xml:space="preserve">učiteľa. </w:t>
      </w:r>
    </w:p>
    <w:p w:rsidR="00377526" w:rsidRPr="00413D3D" w:rsidRDefault="00A0540D" w:rsidP="00D65C66">
      <w:pPr>
        <w:autoSpaceDE w:val="0"/>
        <w:autoSpaceDN w:val="0"/>
        <w:adjustRightInd w:val="0"/>
        <w:spacing w:after="120"/>
        <w:rPr>
          <w:rFonts w:ascii="Verdana" w:hAnsi="Verdana" w:cs="Calibri"/>
          <w:sz w:val="20"/>
          <w:lang w:val="sk-SK"/>
        </w:rPr>
      </w:pPr>
      <w:r w:rsidRPr="00413D3D">
        <w:rPr>
          <w:rFonts w:ascii="Verdana" w:hAnsi="Verdana" w:cs="Calibri"/>
          <w:sz w:val="20"/>
          <w:lang w:val="sk-SK"/>
        </w:rPr>
        <w:t>Vyučujúci zamestnanec</w:t>
      </w:r>
      <w:r w:rsidR="00465124" w:rsidRPr="00413D3D">
        <w:rPr>
          <w:rFonts w:ascii="Verdana" w:hAnsi="Verdana" w:cs="Calibri"/>
          <w:sz w:val="20"/>
          <w:lang w:val="sk-SK"/>
        </w:rPr>
        <w:t xml:space="preserve"> odovzdá svoje </w:t>
      </w:r>
      <w:r w:rsidR="00BF6498" w:rsidRPr="00413D3D">
        <w:rPr>
          <w:rFonts w:ascii="Verdana" w:hAnsi="Verdana" w:cs="Calibri"/>
          <w:sz w:val="20"/>
          <w:lang w:val="sk-SK"/>
        </w:rPr>
        <w:t>skúsenosti, predovšetkým ich</w:t>
      </w:r>
      <w:r w:rsidR="00465124" w:rsidRPr="00413D3D">
        <w:rPr>
          <w:rFonts w:ascii="Verdana" w:hAnsi="Verdana" w:cs="Calibri"/>
          <w:sz w:val="20"/>
          <w:lang w:val="sk-SK"/>
        </w:rPr>
        <w:t xml:space="preserve"> dopad </w:t>
      </w:r>
      <w:r w:rsidR="006B0F2D" w:rsidRPr="00413D3D">
        <w:rPr>
          <w:rFonts w:ascii="Verdana" w:hAnsi="Verdana" w:cs="Calibri"/>
          <w:sz w:val="20"/>
          <w:lang w:val="sk-SK"/>
        </w:rPr>
        <w:t xml:space="preserve">na </w:t>
      </w:r>
      <w:r w:rsidR="00465124" w:rsidRPr="00413D3D">
        <w:rPr>
          <w:rFonts w:ascii="Verdana" w:hAnsi="Verdana" w:cs="Calibri"/>
          <w:sz w:val="20"/>
          <w:lang w:val="sk-SK"/>
        </w:rPr>
        <w:t xml:space="preserve">jeho profesionálny rozvoj a na vysielajúcu </w:t>
      </w:r>
      <w:r w:rsidR="001A3E1E" w:rsidRPr="00413D3D">
        <w:rPr>
          <w:rFonts w:ascii="Verdana" w:hAnsi="Verdana" w:cs="Calibri"/>
          <w:sz w:val="20"/>
          <w:lang w:val="sk-SK"/>
        </w:rPr>
        <w:t xml:space="preserve">vysokoškolskú </w:t>
      </w:r>
      <w:r w:rsidR="00465124" w:rsidRPr="00413D3D">
        <w:rPr>
          <w:rFonts w:ascii="Verdana" w:hAnsi="Verdana" w:cs="Calibri"/>
          <w:sz w:val="20"/>
          <w:lang w:val="sk-SK"/>
        </w:rPr>
        <w:t>inštitú</w:t>
      </w:r>
      <w:r w:rsidR="00232956" w:rsidRPr="00413D3D">
        <w:rPr>
          <w:rFonts w:ascii="Verdana" w:hAnsi="Verdana" w:cs="Calibri"/>
          <w:sz w:val="20"/>
          <w:lang w:val="sk-SK"/>
        </w:rPr>
        <w:t>ciu</w:t>
      </w:r>
      <w:r w:rsidR="00C874CA" w:rsidRPr="00413D3D">
        <w:rPr>
          <w:rFonts w:ascii="Verdana" w:hAnsi="Verdana" w:cs="Calibri"/>
          <w:sz w:val="20"/>
          <w:lang w:val="sk-SK"/>
        </w:rPr>
        <w:t>,</w:t>
      </w:r>
      <w:r w:rsidR="00232956" w:rsidRPr="00413D3D">
        <w:rPr>
          <w:rFonts w:ascii="Verdana" w:hAnsi="Verdana" w:cs="Calibri"/>
          <w:sz w:val="20"/>
          <w:lang w:val="sk-SK"/>
        </w:rPr>
        <w:t xml:space="preserve"> ako zdroj inšpirácie pre ostatných. </w:t>
      </w:r>
    </w:p>
    <w:p w:rsidR="00BA4844" w:rsidRPr="00413D3D" w:rsidRDefault="00BA4844" w:rsidP="00D65C66">
      <w:pPr>
        <w:autoSpaceDE w:val="0"/>
        <w:autoSpaceDN w:val="0"/>
        <w:adjustRightInd w:val="0"/>
        <w:spacing w:after="120"/>
        <w:rPr>
          <w:rFonts w:ascii="Verdana" w:hAnsi="Verdana"/>
          <w:color w:val="000000"/>
          <w:sz w:val="20"/>
          <w:lang w:val="en-GB"/>
        </w:rPr>
      </w:pPr>
      <w:proofErr w:type="spellStart"/>
      <w:r w:rsidRPr="00413D3D">
        <w:rPr>
          <w:rFonts w:ascii="Verdana" w:hAnsi="Verdana"/>
          <w:color w:val="000000"/>
          <w:sz w:val="20"/>
          <w:lang w:val="en-GB"/>
        </w:rPr>
        <w:t>Vyučujúci</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zamestnanec</w:t>
      </w:r>
      <w:proofErr w:type="spellEnd"/>
      <w:r w:rsidRPr="00413D3D">
        <w:rPr>
          <w:rFonts w:ascii="Verdana" w:hAnsi="Verdana"/>
          <w:color w:val="000000"/>
          <w:sz w:val="20"/>
          <w:lang w:val="en-GB"/>
        </w:rPr>
        <w:t xml:space="preserve"> a </w:t>
      </w:r>
      <w:proofErr w:type="spellStart"/>
      <w:r w:rsidR="000525C5" w:rsidRPr="00413D3D">
        <w:rPr>
          <w:rFonts w:ascii="Verdana" w:hAnsi="Verdana"/>
          <w:color w:val="000000"/>
          <w:sz w:val="20"/>
          <w:lang w:val="en-GB"/>
        </w:rPr>
        <w:t>inštitúcia</w:t>
      </w:r>
      <w:proofErr w:type="spellEnd"/>
      <w:r w:rsidR="000525C5" w:rsidRPr="00413D3D">
        <w:rPr>
          <w:rFonts w:ascii="Verdana" w:hAnsi="Verdana"/>
          <w:color w:val="000000"/>
          <w:sz w:val="20"/>
          <w:lang w:val="en-GB"/>
        </w:rPr>
        <w:t xml:space="preserve"> </w:t>
      </w:r>
      <w:proofErr w:type="spellStart"/>
      <w:r w:rsidR="000525C5" w:rsidRPr="00413D3D">
        <w:rPr>
          <w:rFonts w:ascii="Verdana" w:hAnsi="Verdana"/>
          <w:color w:val="000000"/>
          <w:sz w:val="20"/>
          <w:lang w:val="en-GB"/>
        </w:rPr>
        <w:t>príjmajúca</w:t>
      </w:r>
      <w:proofErr w:type="spellEnd"/>
      <w:r w:rsidR="000525C5" w:rsidRPr="00413D3D">
        <w:rPr>
          <w:rFonts w:ascii="Verdana" w:hAnsi="Verdana"/>
          <w:color w:val="000000"/>
          <w:sz w:val="20"/>
          <w:lang w:val="en-GB"/>
        </w:rPr>
        <w:t xml:space="preserve"> grant</w:t>
      </w:r>
      <w:r w:rsidRPr="00413D3D">
        <w:rPr>
          <w:rFonts w:ascii="Verdana" w:hAnsi="Verdana"/>
          <w:color w:val="000000"/>
          <w:sz w:val="20"/>
          <w:lang w:val="en-GB"/>
        </w:rPr>
        <w:t xml:space="preserve"> </w:t>
      </w:r>
      <w:proofErr w:type="spellStart"/>
      <w:r w:rsidRPr="00413D3D">
        <w:rPr>
          <w:rFonts w:ascii="Verdana" w:hAnsi="Verdana"/>
          <w:color w:val="000000"/>
          <w:sz w:val="20"/>
          <w:lang w:val="en-GB"/>
        </w:rPr>
        <w:t>sa</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zaväzujú</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dodržiavať</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podmienky</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stanovené</w:t>
      </w:r>
      <w:proofErr w:type="spellEnd"/>
      <w:r w:rsidRPr="00413D3D">
        <w:rPr>
          <w:rFonts w:ascii="Verdana" w:hAnsi="Verdana"/>
          <w:color w:val="000000"/>
          <w:sz w:val="20"/>
          <w:lang w:val="en-GB"/>
        </w:rPr>
        <w:t xml:space="preserve"> v </w:t>
      </w:r>
      <w:proofErr w:type="spellStart"/>
      <w:r w:rsidRPr="00413D3D">
        <w:rPr>
          <w:rFonts w:ascii="Verdana" w:hAnsi="Verdana"/>
          <w:color w:val="000000"/>
          <w:sz w:val="20"/>
          <w:lang w:val="en-GB"/>
        </w:rPr>
        <w:t>obojstranne</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podpísanej</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zmluve</w:t>
      </w:r>
      <w:proofErr w:type="spellEnd"/>
      <w:r w:rsidRPr="00413D3D">
        <w:rPr>
          <w:rFonts w:ascii="Verdana" w:hAnsi="Verdana"/>
          <w:color w:val="000000"/>
          <w:sz w:val="20"/>
          <w:lang w:val="en-GB"/>
        </w:rPr>
        <w:t>.</w:t>
      </w:r>
    </w:p>
    <w:p w:rsidR="00377526" w:rsidRPr="00413D3D" w:rsidRDefault="00F32411" w:rsidP="00D65C66">
      <w:pPr>
        <w:rPr>
          <w:rFonts w:ascii="Verdana" w:hAnsi="Verdana" w:cs="Calibri"/>
          <w:sz w:val="20"/>
          <w:lang w:val="sk-SK"/>
        </w:rPr>
      </w:pPr>
      <w:proofErr w:type="spellStart"/>
      <w:r w:rsidRPr="00413D3D">
        <w:rPr>
          <w:rFonts w:ascii="Verdana" w:hAnsi="Verdana"/>
          <w:color w:val="000000"/>
          <w:sz w:val="20"/>
          <w:lang w:val="en-GB"/>
        </w:rPr>
        <w:t>Vyučujúci</w:t>
      </w:r>
      <w:proofErr w:type="spellEnd"/>
      <w:r w:rsidRPr="00413D3D">
        <w:rPr>
          <w:rFonts w:ascii="Verdana" w:hAnsi="Verdana"/>
          <w:color w:val="000000"/>
          <w:sz w:val="20"/>
          <w:lang w:val="en-GB"/>
        </w:rPr>
        <w:t xml:space="preserve"> </w:t>
      </w:r>
      <w:proofErr w:type="spellStart"/>
      <w:r w:rsidRPr="00413D3D">
        <w:rPr>
          <w:rFonts w:ascii="Verdana" w:hAnsi="Verdana"/>
          <w:color w:val="000000"/>
          <w:sz w:val="20"/>
          <w:lang w:val="en-GB"/>
        </w:rPr>
        <w:t>zamestnanec</w:t>
      </w:r>
      <w:proofErr w:type="spellEnd"/>
      <w:r w:rsidR="00232956" w:rsidRPr="00413D3D">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413D3D" w:rsidTr="00107B17">
        <w:trPr>
          <w:jc w:val="center"/>
        </w:trPr>
        <w:tc>
          <w:tcPr>
            <w:tcW w:w="8876" w:type="dxa"/>
            <w:shd w:val="clear" w:color="auto" w:fill="FFFFFF"/>
          </w:tcPr>
          <w:p w:rsidR="00377526" w:rsidRPr="00413D3D" w:rsidRDefault="00BA4844" w:rsidP="00DA5ED4">
            <w:pPr>
              <w:spacing w:before="120" w:after="120"/>
              <w:rPr>
                <w:rFonts w:ascii="Verdana" w:hAnsi="Verdana" w:cs="Calibri"/>
                <w:b/>
                <w:sz w:val="20"/>
                <w:lang w:val="sk-SK"/>
              </w:rPr>
            </w:pPr>
            <w:r w:rsidRPr="00413D3D">
              <w:rPr>
                <w:rFonts w:ascii="Verdana" w:hAnsi="Verdana" w:cs="Calibri"/>
                <w:b/>
                <w:sz w:val="20"/>
                <w:lang w:val="sk-SK"/>
              </w:rPr>
              <w:t>Vyučujúci zamestnanec</w:t>
            </w:r>
          </w:p>
          <w:p w:rsidR="00377526" w:rsidRPr="00413D3D" w:rsidRDefault="00232956" w:rsidP="007A234F">
            <w:pPr>
              <w:tabs>
                <w:tab w:val="left" w:pos="6165"/>
              </w:tabs>
              <w:spacing w:after="120"/>
              <w:rPr>
                <w:rFonts w:ascii="Verdana" w:hAnsi="Verdana" w:cs="Calibri"/>
                <w:sz w:val="20"/>
                <w:lang w:val="sk-SK"/>
              </w:rPr>
            </w:pPr>
            <w:r w:rsidRPr="00413D3D">
              <w:rPr>
                <w:rFonts w:ascii="Verdana" w:hAnsi="Verdana" w:cs="Calibri"/>
                <w:sz w:val="20"/>
                <w:lang w:val="sk-SK"/>
              </w:rPr>
              <w:t>Meno a priezvisko</w:t>
            </w:r>
            <w:r w:rsidR="00377526" w:rsidRPr="00413D3D">
              <w:rPr>
                <w:rFonts w:ascii="Verdana" w:hAnsi="Verdana" w:cs="Calibri"/>
                <w:sz w:val="20"/>
                <w:lang w:val="sk-SK"/>
              </w:rPr>
              <w:t>:</w:t>
            </w:r>
          </w:p>
          <w:p w:rsidR="00377526" w:rsidRPr="00413D3D" w:rsidRDefault="00232956" w:rsidP="00232956">
            <w:pPr>
              <w:tabs>
                <w:tab w:val="left" w:pos="6165"/>
              </w:tabs>
              <w:spacing w:after="0"/>
              <w:rPr>
                <w:rFonts w:ascii="Verdana" w:hAnsi="Verdana" w:cs="Calibri"/>
                <w:color w:val="002060"/>
                <w:sz w:val="20"/>
                <w:lang w:val="sk-SK"/>
              </w:rPr>
            </w:pPr>
            <w:r w:rsidRPr="00413D3D">
              <w:rPr>
                <w:rFonts w:ascii="Verdana" w:hAnsi="Verdana" w:cs="Calibri"/>
                <w:sz w:val="20"/>
                <w:lang w:val="sk-SK"/>
              </w:rPr>
              <w:t>Podpis</w:t>
            </w:r>
            <w:r w:rsidR="00377526" w:rsidRPr="00413D3D">
              <w:rPr>
                <w:rFonts w:ascii="Verdana" w:hAnsi="Verdana" w:cs="Calibri"/>
                <w:sz w:val="20"/>
                <w:lang w:val="sk-SK"/>
              </w:rPr>
              <w:t>:</w:t>
            </w:r>
            <w:r w:rsidR="00377526" w:rsidRPr="00413D3D">
              <w:rPr>
                <w:rStyle w:val="Odkaznavysvetlivku"/>
                <w:rFonts w:ascii="Verdana" w:hAnsi="Verdana" w:cs="Calibri"/>
                <w:b/>
                <w:sz w:val="20"/>
                <w:lang w:val="sk-SK"/>
              </w:rPr>
              <w:t xml:space="preserve"> </w:t>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w:t>
            </w:r>
            <w:r w:rsidR="00377526" w:rsidRPr="00413D3D">
              <w:rPr>
                <w:rFonts w:ascii="Verdana" w:hAnsi="Verdana" w:cs="Calibri"/>
                <w:sz w:val="20"/>
                <w:lang w:val="sk-SK"/>
              </w:rPr>
              <w:tab/>
            </w:r>
          </w:p>
        </w:tc>
      </w:tr>
    </w:tbl>
    <w:p w:rsidR="00377526" w:rsidRPr="00413D3D"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13D3D" w:rsidTr="00107B17">
        <w:trPr>
          <w:jc w:val="center"/>
        </w:trPr>
        <w:tc>
          <w:tcPr>
            <w:tcW w:w="8841" w:type="dxa"/>
            <w:shd w:val="clear" w:color="auto" w:fill="FFFFFF"/>
          </w:tcPr>
          <w:p w:rsidR="00377526" w:rsidRPr="00413D3D" w:rsidRDefault="00232956" w:rsidP="00413837">
            <w:pPr>
              <w:spacing w:before="120" w:after="120"/>
              <w:rPr>
                <w:rFonts w:ascii="Verdana" w:hAnsi="Verdana" w:cs="Calibri"/>
                <w:b/>
                <w:sz w:val="20"/>
                <w:lang w:val="sk-SK"/>
              </w:rPr>
            </w:pPr>
            <w:r w:rsidRPr="00413D3D">
              <w:rPr>
                <w:rFonts w:ascii="Verdana" w:hAnsi="Verdana" w:cs="Calibri"/>
                <w:b/>
                <w:sz w:val="20"/>
                <w:lang w:val="sk-SK"/>
              </w:rPr>
              <w:t>Vysielajúca inš</w:t>
            </w:r>
            <w:r w:rsidR="00377526" w:rsidRPr="00413D3D">
              <w:rPr>
                <w:rFonts w:ascii="Verdana" w:hAnsi="Verdana" w:cs="Calibri"/>
                <w:b/>
                <w:sz w:val="20"/>
                <w:lang w:val="sk-SK"/>
              </w:rPr>
              <w:t>tit</w:t>
            </w:r>
            <w:r w:rsidRPr="00413D3D">
              <w:rPr>
                <w:rFonts w:ascii="Verdana" w:hAnsi="Verdana" w:cs="Calibri"/>
                <w:b/>
                <w:sz w:val="20"/>
                <w:lang w:val="sk-SK"/>
              </w:rPr>
              <w:t>úcia</w:t>
            </w:r>
            <w:r w:rsidR="00377526" w:rsidRPr="00413D3D">
              <w:rPr>
                <w:rFonts w:ascii="Verdana" w:hAnsi="Verdana" w:cs="Calibri"/>
                <w:b/>
                <w:sz w:val="20"/>
                <w:lang w:val="sk-SK"/>
              </w:rPr>
              <w:t>/</w:t>
            </w:r>
            <w:r w:rsidRPr="00413D3D">
              <w:rPr>
                <w:rFonts w:ascii="Verdana" w:hAnsi="Verdana" w:cs="Calibri"/>
                <w:b/>
                <w:sz w:val="20"/>
                <w:lang w:val="sk-SK"/>
              </w:rPr>
              <w:t>podnik</w:t>
            </w:r>
          </w:p>
          <w:p w:rsidR="00377526" w:rsidRDefault="00232956" w:rsidP="00DA5ED4">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636456" w:rsidRPr="00413D3D">
              <w:rPr>
                <w:rFonts w:ascii="Verdana" w:hAnsi="Verdana" w:cs="Calibri"/>
                <w:sz w:val="20"/>
                <w:lang w:val="sk-SK"/>
              </w:rPr>
              <w:t>e</w:t>
            </w:r>
            <w:r w:rsidRPr="00413D3D">
              <w:rPr>
                <w:rFonts w:ascii="Verdana" w:hAnsi="Verdana" w:cs="Calibri"/>
                <w:sz w:val="20"/>
                <w:lang w:val="sk-SK"/>
              </w:rPr>
              <w:t>zvisko zodpovednej osoby</w:t>
            </w:r>
            <w:r w:rsidR="00377526" w:rsidRPr="00413D3D">
              <w:rPr>
                <w:rFonts w:ascii="Verdana" w:hAnsi="Verdana" w:cs="Calibri"/>
                <w:sz w:val="20"/>
                <w:lang w:val="sk-SK"/>
              </w:rPr>
              <w:t>:</w:t>
            </w:r>
            <w:r w:rsidR="006B42CE">
              <w:t xml:space="preserve"> </w:t>
            </w:r>
            <w:r w:rsidR="006B42CE" w:rsidRPr="006B42CE">
              <w:rPr>
                <w:rFonts w:ascii="Verdana" w:hAnsi="Verdana" w:cs="Calibri"/>
                <w:sz w:val="20"/>
                <w:lang w:val="sk-SK"/>
              </w:rPr>
              <w:t xml:space="preserve">prof. Ing. Peter </w:t>
            </w:r>
            <w:proofErr w:type="spellStart"/>
            <w:r w:rsidR="006B42CE" w:rsidRPr="006B42CE">
              <w:rPr>
                <w:rFonts w:ascii="Verdana" w:hAnsi="Verdana" w:cs="Calibri"/>
                <w:sz w:val="20"/>
                <w:lang w:val="sk-SK"/>
              </w:rPr>
              <w:t>Brída</w:t>
            </w:r>
            <w:proofErr w:type="spellEnd"/>
            <w:r w:rsidR="006B42CE" w:rsidRPr="006B42CE">
              <w:rPr>
                <w:rFonts w:ascii="Verdana" w:hAnsi="Verdana" w:cs="Calibri"/>
                <w:sz w:val="20"/>
                <w:lang w:val="sk-SK"/>
              </w:rPr>
              <w:t>, PhD.</w:t>
            </w:r>
          </w:p>
          <w:p w:rsidR="006B42CE" w:rsidRPr="00413D3D" w:rsidRDefault="006B42CE" w:rsidP="00DA5ED4">
            <w:pPr>
              <w:tabs>
                <w:tab w:val="left" w:pos="3348"/>
                <w:tab w:val="left" w:pos="6183"/>
                <w:tab w:val="left" w:pos="6892"/>
              </w:tabs>
              <w:spacing w:after="120"/>
              <w:rPr>
                <w:rFonts w:ascii="Verdana" w:hAnsi="Verdana" w:cs="Calibri"/>
                <w:sz w:val="20"/>
                <w:lang w:val="sk-SK"/>
              </w:rPr>
            </w:pPr>
          </w:p>
          <w:p w:rsidR="00377526" w:rsidRPr="00413D3D" w:rsidRDefault="00232956" w:rsidP="00232956">
            <w:pPr>
              <w:tabs>
                <w:tab w:val="left" w:pos="3348"/>
                <w:tab w:val="left" w:pos="6183"/>
                <w:tab w:val="left" w:pos="6892"/>
              </w:tabs>
              <w:spacing w:after="0"/>
              <w:rPr>
                <w:rFonts w:ascii="Verdana" w:hAnsi="Verdana" w:cs="Calibri"/>
                <w:b/>
                <w:color w:val="002060"/>
                <w:sz w:val="20"/>
                <w:lang w:val="sk-SK"/>
              </w:rPr>
            </w:pPr>
            <w:r w:rsidRPr="00413D3D">
              <w:rPr>
                <w:rFonts w:ascii="Verdana" w:hAnsi="Verdana" w:cs="Calibri"/>
                <w:sz w:val="20"/>
                <w:lang w:val="sk-SK"/>
              </w:rPr>
              <w:t>Podpis</w:t>
            </w:r>
            <w:r w:rsidR="00377526" w:rsidRPr="00413D3D">
              <w:rPr>
                <w:rFonts w:ascii="Verdana" w:hAnsi="Verdana" w:cs="Calibri"/>
                <w:sz w:val="20"/>
                <w:lang w:val="sk-SK"/>
              </w:rPr>
              <w:t xml:space="preserve">: </w:t>
            </w:r>
            <w:r w:rsidR="00377526" w:rsidRPr="00413D3D">
              <w:rPr>
                <w:rFonts w:ascii="Verdana" w:hAnsi="Verdana" w:cs="Calibri"/>
                <w:sz w:val="20"/>
                <w:lang w:val="sk-SK"/>
              </w:rPr>
              <w:tab/>
            </w:r>
            <w:r w:rsidR="00377526" w:rsidRPr="00413D3D">
              <w:rPr>
                <w:rFonts w:ascii="Verdana" w:hAnsi="Verdana" w:cs="Calibri"/>
                <w:sz w:val="20"/>
                <w:lang w:val="sk-SK"/>
              </w:rPr>
              <w:tab/>
              <w:t>D</w:t>
            </w:r>
            <w:r w:rsidRPr="00413D3D">
              <w:rPr>
                <w:rFonts w:ascii="Verdana" w:hAnsi="Verdana" w:cs="Calibri"/>
                <w:sz w:val="20"/>
                <w:lang w:val="sk-SK"/>
              </w:rPr>
              <w:t>átum</w:t>
            </w:r>
            <w:r w:rsidR="00377526" w:rsidRPr="00413D3D">
              <w:rPr>
                <w:rFonts w:ascii="Verdana" w:hAnsi="Verdana" w:cs="Calibri"/>
                <w:sz w:val="20"/>
                <w:lang w:val="sk-SK"/>
              </w:rPr>
              <w:t xml:space="preserve">: </w:t>
            </w:r>
            <w:r w:rsidR="00377526" w:rsidRPr="00413D3D">
              <w:rPr>
                <w:rFonts w:ascii="Verdana" w:hAnsi="Verdana" w:cs="Calibri"/>
                <w:sz w:val="20"/>
                <w:lang w:val="sk-SK"/>
              </w:rPr>
              <w:tab/>
            </w:r>
          </w:p>
        </w:tc>
      </w:tr>
    </w:tbl>
    <w:p w:rsidR="00377526" w:rsidRPr="00413D3D"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rsidTr="00107B17">
        <w:trPr>
          <w:jc w:val="center"/>
        </w:trPr>
        <w:tc>
          <w:tcPr>
            <w:tcW w:w="8823" w:type="dxa"/>
            <w:shd w:val="clear" w:color="auto" w:fill="FFFFFF"/>
          </w:tcPr>
          <w:p w:rsidR="00232956" w:rsidRPr="00413D3D" w:rsidRDefault="00232956" w:rsidP="00232956">
            <w:pPr>
              <w:spacing w:before="120" w:after="120"/>
              <w:rPr>
                <w:rFonts w:ascii="Verdana" w:hAnsi="Verdana" w:cs="Calibri"/>
                <w:b/>
                <w:sz w:val="20"/>
                <w:lang w:val="sk-SK"/>
              </w:rPr>
            </w:pPr>
            <w:r w:rsidRPr="00413D3D">
              <w:rPr>
                <w:rFonts w:ascii="Verdana" w:hAnsi="Verdana" w:cs="Calibri"/>
                <w:b/>
                <w:sz w:val="20"/>
                <w:lang w:val="sk-SK"/>
              </w:rPr>
              <w:t>Prijímajúca inštitúcia</w:t>
            </w:r>
          </w:p>
          <w:p w:rsidR="00232956" w:rsidRDefault="00232956" w:rsidP="00232956">
            <w:pPr>
              <w:tabs>
                <w:tab w:val="left" w:pos="3348"/>
                <w:tab w:val="left" w:pos="6183"/>
                <w:tab w:val="left" w:pos="6892"/>
              </w:tabs>
              <w:spacing w:after="120"/>
              <w:rPr>
                <w:rFonts w:ascii="Verdana" w:hAnsi="Verdana" w:cs="Calibri"/>
                <w:sz w:val="20"/>
                <w:lang w:val="sk-SK"/>
              </w:rPr>
            </w:pPr>
            <w:r w:rsidRPr="00413D3D">
              <w:rPr>
                <w:rFonts w:ascii="Verdana" w:hAnsi="Verdana" w:cs="Calibri"/>
                <w:sz w:val="20"/>
                <w:lang w:val="sk-SK"/>
              </w:rPr>
              <w:t>Meno a pri</w:t>
            </w:r>
            <w:r w:rsidR="00935501" w:rsidRPr="00413D3D">
              <w:rPr>
                <w:rFonts w:ascii="Verdana" w:hAnsi="Verdana" w:cs="Calibri"/>
                <w:sz w:val="20"/>
                <w:lang w:val="sk-SK"/>
              </w:rPr>
              <w:t>e</w:t>
            </w:r>
            <w:r w:rsidRPr="00413D3D">
              <w:rPr>
                <w:rFonts w:ascii="Verdana" w:hAnsi="Verdana" w:cs="Calibri"/>
                <w:sz w:val="20"/>
                <w:lang w:val="sk-SK"/>
              </w:rPr>
              <w:t>zvisko zodpovednej osoby:</w:t>
            </w:r>
          </w:p>
          <w:p w:rsidR="006B42CE" w:rsidRPr="00413D3D" w:rsidRDefault="006B42CE" w:rsidP="00232956">
            <w:pPr>
              <w:tabs>
                <w:tab w:val="left" w:pos="3348"/>
                <w:tab w:val="left" w:pos="6183"/>
                <w:tab w:val="left" w:pos="6892"/>
              </w:tabs>
              <w:spacing w:after="120"/>
              <w:rPr>
                <w:rFonts w:ascii="Verdana" w:hAnsi="Verdana" w:cs="Calibri"/>
                <w:sz w:val="20"/>
                <w:lang w:val="sk-SK"/>
              </w:rPr>
            </w:pPr>
          </w:p>
          <w:p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413D3D">
              <w:rPr>
                <w:rFonts w:ascii="Verdana" w:hAnsi="Verdana" w:cs="Calibri"/>
                <w:sz w:val="20"/>
                <w:lang w:val="sk-SK"/>
              </w:rPr>
              <w:t xml:space="preserve">Podpis: </w:t>
            </w:r>
            <w:r w:rsidRPr="00413D3D">
              <w:rPr>
                <w:rFonts w:ascii="Verdana" w:hAnsi="Verdana" w:cs="Calibri"/>
                <w:sz w:val="20"/>
                <w:lang w:val="sk-SK"/>
              </w:rPr>
              <w:tab/>
            </w:r>
            <w:r w:rsidRPr="00413D3D">
              <w:rPr>
                <w:rFonts w:ascii="Verdana" w:hAnsi="Verdana" w:cs="Calibri"/>
                <w:sz w:val="20"/>
                <w:lang w:val="sk-SK"/>
              </w:rPr>
              <w:tab/>
              <w:t>Dátum:</w:t>
            </w:r>
            <w:r w:rsidRPr="00C706A6">
              <w:rPr>
                <w:rFonts w:ascii="Verdana" w:hAnsi="Verdana" w:cs="Calibri"/>
                <w:sz w:val="20"/>
                <w:lang w:val="sk-SK"/>
              </w:rPr>
              <w:t xml:space="preserve"> </w:t>
            </w:r>
            <w:r w:rsidRPr="00C706A6">
              <w:rPr>
                <w:rFonts w:ascii="Verdana" w:hAnsi="Verdana" w:cs="Calibri"/>
                <w:sz w:val="20"/>
                <w:lang w:val="sk-SK"/>
              </w:rPr>
              <w:tab/>
            </w:r>
          </w:p>
        </w:tc>
      </w:tr>
    </w:tbl>
    <w:p w:rsidR="00EF398E" w:rsidRPr="00C706A6" w:rsidRDefault="00EF398E" w:rsidP="009E6FCD">
      <w:pPr>
        <w:spacing w:after="120"/>
        <w:rPr>
          <w:rFonts w:ascii="Verdana" w:hAnsi="Verdana" w:cs="Calibri"/>
          <w:b/>
          <w:color w:val="002060"/>
          <w:sz w:val="28"/>
          <w:lang w:val="sk-SK"/>
        </w:rPr>
      </w:pPr>
      <w:bookmarkStart w:id="0" w:name="_GoBack"/>
      <w:bookmarkEnd w:id="0"/>
    </w:p>
    <w:sectPr w:rsidR="00EF398E" w:rsidRPr="00C706A6" w:rsidSect="00865FC1">
      <w:headerReference w:type="default"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E7" w:rsidRDefault="00EB6CE7">
      <w:r>
        <w:separator/>
      </w:r>
    </w:p>
  </w:endnote>
  <w:endnote w:type="continuationSeparator" w:id="0">
    <w:p w:rsidR="00EB6CE7" w:rsidRDefault="00EB6CE7">
      <w:r>
        <w:continuationSeparator/>
      </w:r>
    </w:p>
  </w:endnote>
  <w:endnote w:id="1">
    <w:p w:rsidR="00E558FB" w:rsidRPr="00413D3D" w:rsidRDefault="00E558FB" w:rsidP="00B265D4">
      <w:pPr>
        <w:pStyle w:val="Textvysvetlivky"/>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kombinácie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výučby</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školenia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použite</w:t>
      </w:r>
      <w:proofErr w:type="spellEnd"/>
      <w:r w:rsidRPr="00413D3D">
        <w:rPr>
          <w:rFonts w:ascii="Verdana" w:hAnsi="Verdana"/>
          <w:sz w:val="18"/>
          <w:szCs w:val="18"/>
          <w:lang w:val="en-GB"/>
        </w:rPr>
        <w:t xml:space="preserve"> </w:t>
      </w:r>
      <w:proofErr w:type="spellStart"/>
      <w:r w:rsidRPr="00413D3D">
        <w:rPr>
          <w:rFonts w:ascii="Verdana" w:hAnsi="Verdana"/>
          <w:b/>
          <w:sz w:val="18"/>
          <w:szCs w:val="18"/>
          <w:lang w:val="en-GB"/>
        </w:rPr>
        <w:t>tento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prispôsobte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obom</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aktivitám</w:t>
      </w:r>
      <w:proofErr w:type="spellEnd"/>
      <w:r w:rsidRPr="00413D3D">
        <w:rPr>
          <w:rFonts w:ascii="Verdana" w:hAnsi="Verdana"/>
          <w:sz w:val="18"/>
          <w:szCs w:val="18"/>
          <w:lang w:val="en-GB"/>
        </w:rPr>
        <w:t xml:space="preserve">. </w:t>
      </w: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proofErr w:type="gramStart"/>
      <w:r w:rsidRPr="00413D3D">
        <w:rPr>
          <w:rFonts w:ascii="Verdana" w:hAnsi="Verdana"/>
          <w:sz w:val="18"/>
          <w:szCs w:val="18"/>
          <w:lang w:val="en-GB"/>
        </w:rPr>
        <w:t>medzi</w:t>
      </w:r>
      <w:proofErr w:type="spellEnd"/>
      <w:r w:rsidRPr="00413D3D">
        <w:rPr>
          <w:rFonts w:ascii="Verdana" w:hAnsi="Verdana"/>
          <w:sz w:val="18"/>
          <w:szCs w:val="18"/>
          <w:lang w:val="en-GB"/>
        </w:rPr>
        <w:t xml:space="preserve">  VŠ</w:t>
      </w:r>
      <w:proofErr w:type="gramEnd"/>
      <w:r w:rsidRPr="00413D3D">
        <w:rPr>
          <w:rFonts w:ascii="Verdana" w:hAnsi="Verdana"/>
          <w:sz w:val="18"/>
          <w:szCs w:val="18"/>
          <w:lang w:val="en-GB"/>
        </w:rPr>
        <w:t xml:space="preserve">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musí</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byť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vždy</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podpísaný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zamestnancom</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dohromady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w:t>
      </w:r>
    </w:p>
    <w:p w:rsidR="00E558FB" w:rsidRPr="00413D3D" w:rsidRDefault="00E558FB" w:rsidP="00B265D4">
      <w:pPr>
        <w:pStyle w:val="Textvysvetlivky"/>
        <w:spacing w:after="0"/>
        <w:rPr>
          <w:rFonts w:ascii="Verdana" w:hAnsi="Verdana"/>
          <w:sz w:val="18"/>
          <w:szCs w:val="18"/>
          <w:lang w:val="en-GB"/>
        </w:rPr>
      </w:pP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pozvaného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ktorý</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pozvaný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vyučovať</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inštitúcii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vysokoškolského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vzdelávania</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formulár</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musí</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byť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podpísaný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príjemca</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inštitúciou</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partnerskej</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ktorá</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prijíma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podnikom</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Na </w:t>
      </w:r>
      <w:proofErr w:type="spellStart"/>
      <w:r w:rsidRPr="00413D3D">
        <w:rPr>
          <w:rFonts w:ascii="Verdana" w:hAnsi="Verdana"/>
          <w:sz w:val="18"/>
          <w:szCs w:val="18"/>
          <w:lang w:val="en-GB"/>
        </w:rPr>
        <w:t>podpis</w:t>
      </w:r>
      <w:proofErr w:type="spellEnd"/>
      <w:r w:rsidRPr="00413D3D">
        <w:rPr>
          <w:rFonts w:ascii="Verdana" w:hAnsi="Verdana"/>
          <w:sz w:val="18"/>
          <w:szCs w:val="18"/>
          <w:lang w:val="en-GB"/>
        </w:rPr>
        <w:t xml:space="preserve"> VŠ </w:t>
      </w:r>
      <w:proofErr w:type="spellStart"/>
      <w:r w:rsidRPr="00413D3D">
        <w:rPr>
          <w:rFonts w:ascii="Verdana" w:hAnsi="Verdana"/>
          <w:sz w:val="18"/>
          <w:szCs w:val="18"/>
          <w:lang w:val="en-GB"/>
        </w:rPr>
        <w:t>inštitúcie</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ktorá</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organizuje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túto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mobilitu</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potrebné</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vytvoriť</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osobitný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priestor</w:t>
      </w:r>
      <w:proofErr w:type="spellEnd"/>
      <w:r w:rsidRPr="00413D3D">
        <w:rPr>
          <w:rFonts w:ascii="Verdana" w:hAnsi="Verdana"/>
          <w:sz w:val="18"/>
          <w:szCs w:val="18"/>
          <w:lang w:val="en-GB"/>
        </w:rPr>
        <w:t>.</w:t>
      </w:r>
    </w:p>
    <w:p w:rsidR="00E558FB" w:rsidRPr="00413D3D" w:rsidRDefault="00E558FB" w:rsidP="00B265D4">
      <w:pPr>
        <w:pStyle w:val="Textvysvetlivky"/>
        <w:spacing w:after="0"/>
        <w:rPr>
          <w:rFonts w:ascii="Verdana" w:hAnsi="Verdana"/>
          <w:sz w:val="18"/>
          <w:szCs w:val="18"/>
          <w:lang w:val="en-GB"/>
        </w:rPr>
      </w:pPr>
    </w:p>
    <w:p w:rsidR="00E558FB" w:rsidRPr="00413D3D" w:rsidRDefault="00E558FB" w:rsidP="00B265D4">
      <w:pPr>
        <w:pStyle w:val="Textvysvetlivky"/>
        <w:spacing w:after="0"/>
        <w:rPr>
          <w:rFonts w:ascii="Verdana" w:hAnsi="Verdana"/>
          <w:sz w:val="18"/>
          <w:szCs w:val="18"/>
          <w:lang w:val="en-GB"/>
        </w:rPr>
      </w:pPr>
      <w:r w:rsidRPr="00413D3D">
        <w:rPr>
          <w:rFonts w:ascii="Verdana" w:hAnsi="Verdana"/>
          <w:sz w:val="18"/>
          <w:szCs w:val="18"/>
          <w:lang w:val="en-GB"/>
        </w:rPr>
        <w:t xml:space="preserve">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zamestnanca</w:t>
      </w:r>
      <w:proofErr w:type="spellEnd"/>
      <w:r w:rsidRPr="00413D3D">
        <w:rPr>
          <w:rFonts w:ascii="Verdana" w:hAnsi="Verdana"/>
          <w:sz w:val="18"/>
          <w:szCs w:val="18"/>
          <w:lang w:val="en-GB"/>
        </w:rPr>
        <w:t xml:space="preserve"> z </w:t>
      </w:r>
      <w:proofErr w:type="spellStart"/>
      <w:r w:rsidRPr="00413D3D">
        <w:rPr>
          <w:rFonts w:ascii="Verdana" w:hAnsi="Verdana"/>
          <w:sz w:val="18"/>
          <w:szCs w:val="18"/>
          <w:lang w:val="en-GB"/>
        </w:rPr>
        <w:t>podniku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ktorý</w:t>
      </w:r>
      <w:proofErr w:type="spellEnd"/>
      <w:r w:rsidRPr="00413D3D">
        <w:rPr>
          <w:rFonts w:ascii="Verdana" w:hAnsi="Verdana"/>
          <w:sz w:val="18"/>
          <w:szCs w:val="18"/>
          <w:lang w:val="en-GB"/>
        </w:rPr>
        <w:t xml:space="preserve"> je </w:t>
      </w:r>
      <w:proofErr w:type="spellStart"/>
      <w:r w:rsidRPr="00413D3D">
        <w:rPr>
          <w:rFonts w:ascii="Verdana" w:hAnsi="Verdana"/>
          <w:sz w:val="18"/>
          <w:szCs w:val="18"/>
          <w:lang w:val="en-GB"/>
        </w:rPr>
        <w:t>pozvaný</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vyučovať</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inštitúcii</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sú</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postačujúce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strán</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zamestnanec</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inštitúcia</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krajine</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programu</w:t>
      </w:r>
      <w:proofErr w:type="spellEnd"/>
      <w:r w:rsidRPr="00413D3D">
        <w:rPr>
          <w:rFonts w:ascii="Verdana" w:hAnsi="Verdana"/>
          <w:sz w:val="18"/>
          <w:szCs w:val="18"/>
          <w:lang w:val="en-GB"/>
        </w:rPr>
        <w:t xml:space="preserve"> a </w:t>
      </w:r>
      <w:proofErr w:type="spellStart"/>
      <w:r w:rsidRPr="00413D3D">
        <w:rPr>
          <w:rFonts w:ascii="Verdana" w:hAnsi="Verdana"/>
          <w:sz w:val="18"/>
          <w:szCs w:val="18"/>
          <w:lang w:val="en-GB"/>
        </w:rPr>
        <w:t>vysielajúca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inštitúcia</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dohromady</w:t>
      </w:r>
      <w:proofErr w:type="spellEnd"/>
      <w:r w:rsidRPr="00413D3D">
        <w:rPr>
          <w:rFonts w:ascii="Verdana" w:hAnsi="Verdana"/>
          <w:sz w:val="18"/>
          <w:szCs w:val="18"/>
          <w:lang w:val="en-GB"/>
        </w:rPr>
        <w:t xml:space="preserve"> 3 </w:t>
      </w:r>
      <w:proofErr w:type="spellStart"/>
      <w:r w:rsidRPr="00413D3D">
        <w:rPr>
          <w:rFonts w:ascii="Verdana" w:hAnsi="Verdana"/>
          <w:sz w:val="18"/>
          <w:szCs w:val="18"/>
          <w:lang w:val="en-GB"/>
        </w:rPr>
        <w:t>podpisy</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rovnako</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ako</w:t>
      </w:r>
      <w:proofErr w:type="spellEnd"/>
      <w:r w:rsidRPr="00413D3D">
        <w:rPr>
          <w:rFonts w:ascii="Verdana" w:hAnsi="Verdana"/>
          <w:sz w:val="18"/>
          <w:szCs w:val="18"/>
          <w:lang w:val="en-GB"/>
        </w:rPr>
        <w:t xml:space="preserve"> v </w:t>
      </w:r>
      <w:proofErr w:type="spellStart"/>
      <w:r w:rsidRPr="00413D3D">
        <w:rPr>
          <w:rFonts w:ascii="Verdana" w:hAnsi="Verdana"/>
          <w:sz w:val="18"/>
          <w:szCs w:val="18"/>
          <w:lang w:val="en-GB"/>
        </w:rPr>
        <w:t>prípade</w:t>
      </w:r>
      <w:proofErr w:type="spellEnd"/>
      <w:r w:rsidRPr="00413D3D">
        <w:rPr>
          <w:rFonts w:ascii="Verdana" w:hAnsi="Verdana"/>
          <w:sz w:val="18"/>
          <w:szCs w:val="18"/>
          <w:lang w:val="en-GB"/>
        </w:rPr>
        <w:t xml:space="preserve"> mobility </w:t>
      </w:r>
      <w:proofErr w:type="spellStart"/>
      <w:r w:rsidRPr="00413D3D">
        <w:rPr>
          <w:rFonts w:ascii="Verdana" w:hAnsi="Verdana"/>
          <w:sz w:val="18"/>
          <w:szCs w:val="18"/>
          <w:lang w:val="en-GB"/>
        </w:rPr>
        <w:t>medzi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partnerskými</w:t>
      </w:r>
      <w:proofErr w:type="spellEnd"/>
      <w:r w:rsidRPr="00413D3D">
        <w:rPr>
          <w:rFonts w:ascii="Verdana" w:hAnsi="Verdana"/>
          <w:sz w:val="18"/>
          <w:szCs w:val="18"/>
          <w:lang w:val="en-GB"/>
        </w:rPr>
        <w:t xml:space="preserve"> </w:t>
      </w:r>
      <w:proofErr w:type="spellStart"/>
      <w:r w:rsidRPr="00413D3D">
        <w:rPr>
          <w:rFonts w:ascii="Verdana" w:hAnsi="Verdana"/>
          <w:sz w:val="18"/>
          <w:szCs w:val="18"/>
          <w:lang w:val="en-GB"/>
        </w:rPr>
        <w:t>krajinami</w:t>
      </w:r>
      <w:proofErr w:type="spellEnd"/>
      <w:r w:rsidRPr="00413D3D">
        <w:rPr>
          <w:rFonts w:ascii="Verdana" w:hAnsi="Verdana"/>
          <w:sz w:val="18"/>
          <w:szCs w:val="18"/>
          <w:lang w:val="en-GB"/>
        </w:rPr>
        <w:t>).</w:t>
      </w:r>
    </w:p>
    <w:p w:rsidR="00E558FB" w:rsidRPr="00413D3D" w:rsidRDefault="00E558FB" w:rsidP="00B265D4">
      <w:pPr>
        <w:pStyle w:val="Textvysvetlivky"/>
        <w:spacing w:after="0"/>
        <w:rPr>
          <w:rFonts w:ascii="Verdana" w:hAnsi="Verdana"/>
          <w:sz w:val="18"/>
          <w:szCs w:val="18"/>
          <w:lang w:val="en-GB"/>
        </w:rPr>
      </w:pPr>
    </w:p>
  </w:endnote>
  <w:endnote w:id="2">
    <w:p w:rsidR="00E558FB" w:rsidRPr="00413D3D" w:rsidRDefault="00E558FB" w:rsidP="00B265D4">
      <w:pPr>
        <w:pStyle w:val="Textvysvetlivky"/>
        <w:spacing w:after="0"/>
        <w:rPr>
          <w:rFonts w:ascii="Verdana" w:hAnsi="Verdana"/>
          <w:sz w:val="18"/>
          <w:szCs w:val="18"/>
          <w:lang w:val="sk-SK"/>
        </w:rPr>
      </w:pPr>
      <w:r w:rsidRPr="00413D3D">
        <w:rPr>
          <w:rStyle w:val="Odkaznavysvetlivku"/>
          <w:rFonts w:ascii="Verdana" w:hAnsi="Verdana"/>
          <w:sz w:val="18"/>
          <w:szCs w:val="18"/>
          <w:lang w:val="sk-SK"/>
        </w:rPr>
        <w:endnoteRef/>
      </w:r>
      <w:r w:rsidRPr="00413D3D">
        <w:rPr>
          <w:rFonts w:ascii="Verdana" w:hAnsi="Verdana"/>
          <w:sz w:val="18"/>
          <w:szCs w:val="18"/>
          <w:lang w:val="sk-SK"/>
        </w:rPr>
        <w:t xml:space="preserve"> </w:t>
      </w:r>
      <w:r w:rsidRPr="00413D3D">
        <w:rPr>
          <w:rFonts w:ascii="Verdana" w:hAnsi="Verdana" w:cs="Arial"/>
          <w:b/>
          <w:sz w:val="18"/>
          <w:szCs w:val="18"/>
          <w:lang w:val="sk-SK"/>
        </w:rPr>
        <w:t xml:space="preserve">Kategória zamestnanca: </w:t>
      </w:r>
      <w:r w:rsidRPr="00413D3D">
        <w:rPr>
          <w:rFonts w:ascii="Verdana" w:hAnsi="Verdana"/>
          <w:sz w:val="18"/>
          <w:szCs w:val="18"/>
          <w:lang w:val="sk-SK"/>
        </w:rPr>
        <w:t xml:space="preserve"> Junior (priemerne &lt; 10 rokov praxe), </w:t>
      </w:r>
      <w:proofErr w:type="spellStart"/>
      <w:r w:rsidRPr="00413D3D">
        <w:rPr>
          <w:rFonts w:ascii="Verdana" w:hAnsi="Verdana"/>
          <w:sz w:val="18"/>
          <w:szCs w:val="18"/>
          <w:lang w:val="sk-SK"/>
        </w:rPr>
        <w:t>Intermediate</w:t>
      </w:r>
      <w:proofErr w:type="spellEnd"/>
      <w:r w:rsidRPr="00413D3D">
        <w:rPr>
          <w:rFonts w:ascii="Verdana" w:hAnsi="Verdana"/>
          <w:sz w:val="18"/>
          <w:szCs w:val="18"/>
          <w:lang w:val="sk-SK"/>
        </w:rPr>
        <w:t xml:space="preserve"> (priemerne &gt; 10 a &lt; 20 rokov praxe) alebo Senior (priemerne &gt; 20 rokov praxe).</w:t>
      </w:r>
    </w:p>
    <w:p w:rsidR="00E558FB" w:rsidRPr="00413D3D" w:rsidRDefault="00E558FB" w:rsidP="00B265D4">
      <w:pPr>
        <w:pStyle w:val="Textvysvetlivky"/>
        <w:spacing w:after="0"/>
        <w:rPr>
          <w:rFonts w:ascii="Verdana" w:hAnsi="Verdana"/>
          <w:sz w:val="18"/>
          <w:szCs w:val="18"/>
          <w:lang w:val="sk-SK"/>
        </w:rPr>
      </w:pPr>
    </w:p>
  </w:endnote>
  <w:endnote w:id="3">
    <w:p w:rsidR="00E558FB" w:rsidRPr="00413D3D" w:rsidRDefault="00E558FB" w:rsidP="00B265D4">
      <w:pPr>
        <w:pStyle w:val="Textvysvetlivky"/>
        <w:spacing w:after="0"/>
        <w:rPr>
          <w:rFonts w:ascii="Verdana" w:hAnsi="Verdana"/>
          <w:sz w:val="18"/>
          <w:szCs w:val="18"/>
          <w:lang w:val="en-GB"/>
        </w:rPr>
      </w:pPr>
      <w:r w:rsidRPr="00413D3D">
        <w:rPr>
          <w:rStyle w:val="Odkaznavysvetlivku"/>
          <w:rFonts w:ascii="Verdana" w:hAnsi="Verdana"/>
          <w:sz w:val="18"/>
          <w:szCs w:val="18"/>
          <w:lang w:val="sk-SK"/>
        </w:rPr>
        <w:endnoteRef/>
      </w:r>
      <w:r w:rsidRPr="00413D3D">
        <w:rPr>
          <w:rFonts w:ascii="Verdana" w:hAnsi="Verdana"/>
          <w:sz w:val="18"/>
          <w:szCs w:val="18"/>
          <w:lang w:val="sk-SK"/>
        </w:rPr>
        <w:t xml:space="preserve"> </w:t>
      </w:r>
      <w:r w:rsidRPr="00413D3D">
        <w:rPr>
          <w:rFonts w:ascii="Verdana" w:hAnsi="Verdana" w:cs="Arial"/>
          <w:b/>
          <w:sz w:val="18"/>
          <w:szCs w:val="18"/>
          <w:lang w:val="sk-SK"/>
        </w:rPr>
        <w:t xml:space="preserve">Štátna príslušnosť: </w:t>
      </w:r>
      <w:proofErr w:type="spellStart"/>
      <w:r w:rsidRPr="00413D3D">
        <w:rPr>
          <w:rFonts w:ascii="Verdana" w:hAnsi="Verdana" w:cs="Arial"/>
          <w:sz w:val="18"/>
          <w:szCs w:val="18"/>
          <w:lang w:val="en-GB"/>
        </w:rPr>
        <w:t>príslušnosť</w:t>
      </w:r>
      <w:proofErr w:type="spellEnd"/>
      <w:r w:rsidRPr="00413D3D">
        <w:rPr>
          <w:rFonts w:ascii="Verdana" w:hAnsi="Verdana" w:cs="Arial"/>
          <w:sz w:val="18"/>
          <w:szCs w:val="18"/>
          <w:lang w:val="en-GB"/>
        </w:rPr>
        <w:t xml:space="preserve"> k </w:t>
      </w:r>
      <w:proofErr w:type="spellStart"/>
      <w:r w:rsidRPr="00413D3D">
        <w:rPr>
          <w:rFonts w:ascii="Verdana" w:hAnsi="Verdana" w:cs="Arial"/>
          <w:sz w:val="18"/>
          <w:szCs w:val="18"/>
          <w:lang w:val="en-GB"/>
        </w:rPr>
        <w:t>štátu</w:t>
      </w:r>
      <w:proofErr w:type="spellEnd"/>
      <w:r w:rsidRPr="00413D3D">
        <w:rPr>
          <w:rFonts w:ascii="Verdana" w:hAnsi="Verdana" w:cs="Arial"/>
          <w:sz w:val="18"/>
          <w:szCs w:val="18"/>
          <w:lang w:val="en-GB"/>
        </w:rPr>
        <w:t xml:space="preserve">, do </w:t>
      </w:r>
      <w:proofErr w:type="spellStart"/>
      <w:r w:rsidRPr="00413D3D">
        <w:rPr>
          <w:rFonts w:ascii="Verdana" w:hAnsi="Verdana" w:cs="Arial"/>
          <w:sz w:val="18"/>
          <w:szCs w:val="18"/>
          <w:lang w:val="en-GB"/>
        </w:rPr>
        <w:t>ktorého</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účastník</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patrí</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administratívne</w:t>
      </w:r>
      <w:proofErr w:type="spellEnd"/>
      <w:r w:rsidRPr="00413D3D">
        <w:rPr>
          <w:rFonts w:ascii="Verdana" w:hAnsi="Verdana" w:cs="Arial"/>
          <w:sz w:val="18"/>
          <w:szCs w:val="18"/>
          <w:lang w:val="en-GB"/>
        </w:rPr>
        <w:t xml:space="preserve"> a </w:t>
      </w:r>
      <w:proofErr w:type="spellStart"/>
      <w:r w:rsidRPr="00413D3D">
        <w:rPr>
          <w:rFonts w:ascii="Verdana" w:hAnsi="Verdana" w:cs="Arial"/>
          <w:sz w:val="18"/>
          <w:szCs w:val="18"/>
          <w:lang w:val="en-GB"/>
        </w:rPr>
        <w:t>ktorý</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vydáva</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jeho</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občiansky</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preukaz</w:t>
      </w:r>
      <w:proofErr w:type="spellEnd"/>
      <w:r w:rsidRPr="00413D3D">
        <w:rPr>
          <w:rFonts w:ascii="Verdana" w:hAnsi="Verdana" w:cs="Arial"/>
          <w:sz w:val="18"/>
          <w:szCs w:val="18"/>
          <w:lang w:val="en-GB"/>
        </w:rPr>
        <w:t xml:space="preserve"> a/</w:t>
      </w:r>
      <w:proofErr w:type="spellStart"/>
      <w:r w:rsidRPr="00413D3D">
        <w:rPr>
          <w:rFonts w:ascii="Verdana" w:hAnsi="Verdana" w:cs="Arial"/>
          <w:sz w:val="18"/>
          <w:szCs w:val="18"/>
          <w:lang w:val="en-GB"/>
        </w:rPr>
        <w:t>alebo</w:t>
      </w:r>
      <w:proofErr w:type="spellEnd"/>
      <w:r w:rsidRPr="00413D3D">
        <w:rPr>
          <w:rFonts w:ascii="Verdana" w:hAnsi="Verdana" w:cs="Arial"/>
          <w:sz w:val="18"/>
          <w:szCs w:val="18"/>
          <w:lang w:val="en-GB"/>
        </w:rPr>
        <w:t xml:space="preserve"> </w:t>
      </w:r>
      <w:proofErr w:type="spellStart"/>
      <w:r w:rsidRPr="00413D3D">
        <w:rPr>
          <w:rFonts w:ascii="Verdana" w:hAnsi="Verdana" w:cs="Arial"/>
          <w:sz w:val="18"/>
          <w:szCs w:val="18"/>
          <w:lang w:val="en-GB"/>
        </w:rPr>
        <w:t>cestovný</w:t>
      </w:r>
      <w:proofErr w:type="spellEnd"/>
      <w:r w:rsidRPr="00413D3D">
        <w:rPr>
          <w:rFonts w:ascii="Verdana" w:hAnsi="Verdana" w:cs="Arial"/>
          <w:sz w:val="18"/>
          <w:szCs w:val="18"/>
          <w:lang w:val="en-GB"/>
        </w:rPr>
        <w:t xml:space="preserve"> pas.</w:t>
      </w:r>
      <w:r w:rsidRPr="00413D3D">
        <w:rPr>
          <w:rStyle w:val="Odkaznavysvetlivku"/>
          <w:rFonts w:ascii="Verdana" w:hAnsi="Verdana"/>
          <w:sz w:val="18"/>
          <w:szCs w:val="18"/>
          <w:lang w:val="en-GB"/>
        </w:rPr>
        <w:t xml:space="preserve"> </w:t>
      </w:r>
      <w:r w:rsidRPr="00413D3D">
        <w:rPr>
          <w:rFonts w:ascii="Verdana" w:hAnsi="Verdana"/>
          <w:sz w:val="18"/>
          <w:szCs w:val="18"/>
          <w:lang w:val="en-GB"/>
        </w:rPr>
        <w:t xml:space="preserve"> </w:t>
      </w:r>
    </w:p>
    <w:p w:rsidR="00E558FB" w:rsidRPr="00413D3D" w:rsidRDefault="00E558FB" w:rsidP="00B265D4">
      <w:pPr>
        <w:pStyle w:val="Textvysvetlivky"/>
        <w:spacing w:after="0"/>
        <w:rPr>
          <w:rFonts w:ascii="Verdana" w:hAnsi="Verdana"/>
          <w:sz w:val="18"/>
          <w:szCs w:val="18"/>
          <w:lang w:val="sk-SK"/>
        </w:rPr>
      </w:pPr>
    </w:p>
  </w:endnote>
  <w:endnote w:id="4">
    <w:p w:rsidR="00E558FB" w:rsidRPr="00413D3D" w:rsidRDefault="00E558FB" w:rsidP="00B265D4">
      <w:pPr>
        <w:pStyle w:val="Textvysvetlivky"/>
        <w:spacing w:after="0"/>
        <w:rPr>
          <w:rFonts w:ascii="Verdana" w:hAnsi="Verdana"/>
          <w:sz w:val="16"/>
          <w:szCs w:val="16"/>
          <w:lang w:val="en-GB"/>
        </w:rPr>
      </w:pPr>
      <w:r w:rsidRPr="00413D3D">
        <w:rPr>
          <w:rStyle w:val="Odkaznavysvetlivku"/>
          <w:rFonts w:ascii="Verdana" w:hAnsi="Verdana"/>
          <w:sz w:val="18"/>
          <w:szCs w:val="18"/>
        </w:rPr>
        <w:endnoteRef/>
      </w:r>
      <w:r w:rsidRPr="00413D3D">
        <w:rPr>
          <w:rFonts w:ascii="Verdana" w:hAnsi="Verdana"/>
          <w:sz w:val="18"/>
          <w:szCs w:val="18"/>
          <w:lang w:val="en-GB"/>
        </w:rPr>
        <w:t xml:space="preserve"> </w:t>
      </w:r>
      <w:r w:rsidRPr="00413D3D">
        <w:rPr>
          <w:rFonts w:ascii="Tahoma" w:hAnsi="Tahoma"/>
          <w:sz w:val="18"/>
        </w:rPr>
        <w:t>Každá verejná alebo súkromná organizácia krajiny účastniacej sa programu alebo partnerskej krajiny pôsobiaca na trhu práce alebo v oblastiach vzdelávania, odbornej prípravy a mládeže.</w:t>
      </w:r>
    </w:p>
    <w:p w:rsidR="00E558FB" w:rsidRPr="00413D3D" w:rsidRDefault="00E558FB" w:rsidP="00B265D4">
      <w:pPr>
        <w:pStyle w:val="Textvysvetlivky"/>
        <w:spacing w:after="0"/>
        <w:rPr>
          <w:rFonts w:ascii="Verdana" w:hAnsi="Verdana"/>
          <w:sz w:val="18"/>
          <w:szCs w:val="18"/>
          <w:lang w:val="en-GB"/>
        </w:rPr>
      </w:pPr>
    </w:p>
  </w:endnote>
  <w:endnote w:id="5">
    <w:p w:rsidR="006B42CE" w:rsidRPr="00403235" w:rsidRDefault="006B42CE" w:rsidP="006B42CE">
      <w:pPr>
        <w:pStyle w:val="Textvysvetlivky"/>
        <w:spacing w:after="0"/>
        <w:rPr>
          <w:rFonts w:ascii="Verdana" w:hAnsi="Verdana" w:cs="Calibri"/>
          <w:sz w:val="18"/>
          <w:szCs w:val="18"/>
          <w:lang w:val="sk-SK"/>
        </w:rPr>
      </w:pPr>
      <w:r w:rsidRPr="00B265D4">
        <w:rPr>
          <w:rStyle w:val="Odkaznavysvetlivku"/>
          <w:rFonts w:ascii="Verdana" w:hAnsi="Verdana"/>
          <w:sz w:val="18"/>
          <w:szCs w:val="18"/>
        </w:rPr>
        <w:endnoteRef/>
      </w:r>
      <w:r w:rsidRPr="00403235">
        <w:rPr>
          <w:rFonts w:ascii="Verdana" w:hAnsi="Verdana"/>
          <w:sz w:val="18"/>
          <w:szCs w:val="18"/>
          <w:lang w:val="sk-SK"/>
        </w:rPr>
        <w:t xml:space="preserve"> </w:t>
      </w:r>
      <w:r w:rsidRPr="00403235">
        <w:rPr>
          <w:rFonts w:ascii="Verdana" w:hAnsi="Verdana" w:cs="Calibri"/>
          <w:b/>
          <w:sz w:val="18"/>
          <w:szCs w:val="18"/>
          <w:lang w:val="sk-SK"/>
        </w:rPr>
        <w:t>Erasmus kód</w:t>
      </w:r>
      <w:r w:rsidRPr="00403235">
        <w:rPr>
          <w:rFonts w:ascii="Verdana" w:hAnsi="Verdana" w:cs="Calibri"/>
          <w:sz w:val="18"/>
          <w:szCs w:val="18"/>
          <w:lang w:val="sk-SK"/>
        </w:rPr>
        <w:t>: jedinečný kód, ktorý získa každá vysokoškolská inštitúcia spolu s Chartou pre vysokoškolské vzdelávanie (ECHE). Relevantné len pre vysokoškolské inštitúcie nachádzajúce sa v krajinách programu.</w:t>
      </w:r>
    </w:p>
    <w:p w:rsidR="006B42CE" w:rsidRPr="00403235" w:rsidRDefault="006B42CE" w:rsidP="006B42CE">
      <w:pPr>
        <w:pStyle w:val="Textvysvetlivky"/>
        <w:spacing w:after="0"/>
        <w:rPr>
          <w:rFonts w:ascii="Verdana" w:hAnsi="Verdana"/>
          <w:sz w:val="18"/>
          <w:szCs w:val="18"/>
          <w:lang w:val="sk-SK"/>
        </w:rPr>
      </w:pPr>
    </w:p>
  </w:endnote>
  <w:endnote w:id="6">
    <w:p w:rsidR="006B42CE" w:rsidRDefault="006B42CE" w:rsidP="006B42CE">
      <w:pPr>
        <w:pStyle w:val="Textvysvetlivky"/>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textovprepojenie"/>
            <w:rFonts w:ascii="Verdana" w:hAnsi="Verdana"/>
            <w:sz w:val="18"/>
            <w:szCs w:val="18"/>
            <w:lang w:val="sk-SK"/>
          </w:rPr>
          <w:t>https://www.iso.org/obp/ui/#search</w:t>
        </w:r>
      </w:hyperlink>
      <w:r w:rsidRPr="00B265D4">
        <w:rPr>
          <w:rFonts w:ascii="Verdana" w:hAnsi="Verdana"/>
          <w:sz w:val="18"/>
          <w:szCs w:val="18"/>
          <w:lang w:val="sk-SK"/>
        </w:rPr>
        <w:t>.</w:t>
      </w:r>
    </w:p>
    <w:p w:rsidR="006B42CE" w:rsidRPr="00B265D4" w:rsidRDefault="006B42CE" w:rsidP="006B42CE">
      <w:pPr>
        <w:pStyle w:val="Textvysvetlivky"/>
        <w:spacing w:after="0"/>
        <w:rPr>
          <w:rFonts w:ascii="Verdana" w:hAnsi="Verdana"/>
          <w:sz w:val="18"/>
          <w:szCs w:val="18"/>
          <w:lang w:val="sk-SK"/>
        </w:rPr>
      </w:pPr>
    </w:p>
  </w:endnote>
  <w:endnote w:id="7">
    <w:p w:rsidR="00E558FB" w:rsidRDefault="00E558FB" w:rsidP="00B265D4">
      <w:pPr>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textovprepojenie"/>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textovprepojenie"/>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rsidR="00E558FB" w:rsidRPr="00461D1B" w:rsidRDefault="00E558FB" w:rsidP="00547040">
      <w:pPr>
        <w:pStyle w:val="Textvysvetlivky"/>
        <w:rPr>
          <w:rFonts w:ascii="Verdana" w:hAnsi="Verdana" w:cs="Calibri"/>
          <w:sz w:val="16"/>
          <w:szCs w:val="16"/>
          <w:lang w:val="en-GB"/>
        </w:rPr>
      </w:pPr>
      <w:r w:rsidRPr="00413D3D">
        <w:rPr>
          <w:rStyle w:val="Odkaznavysvetlivku"/>
        </w:rPr>
        <w:endnoteRef/>
      </w:r>
      <w:r w:rsidRPr="00413D3D">
        <w:rPr>
          <w:lang w:val="en-GB"/>
        </w:rPr>
        <w:t xml:space="preserve"> </w:t>
      </w:r>
      <w:r w:rsidRPr="00413D3D">
        <w:rPr>
          <w:rFonts w:ascii="Verdana" w:hAnsi="Verdana"/>
          <w:sz w:val="18"/>
          <w:szCs w:val="18"/>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Pr>
          <w:sz w:val="18"/>
          <w:szCs w:val="18"/>
        </w:rPr>
        <w:t xml:space="preserve"> </w:t>
      </w:r>
    </w:p>
  </w:endnote>
  <w:endnote w:id="9">
    <w:p w:rsidR="00E558FB" w:rsidRPr="00B265D4" w:rsidRDefault="00E558FB" w:rsidP="00B265D4">
      <w:pPr>
        <w:pStyle w:val="Textvysvetlivky"/>
        <w:spacing w:after="0"/>
        <w:rPr>
          <w:rFonts w:ascii="Verdana" w:hAnsi="Verdana" w:cs="Calibri"/>
          <w:color w:val="FF0000"/>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DF43D0">
        <w:rPr>
          <w:rFonts w:ascii="Verdana" w:hAnsi="Verdana"/>
          <w:sz w:val="18"/>
          <w:szCs w:val="18"/>
          <w:lang w:val="sk-SK"/>
        </w:rPr>
        <w:t xml:space="preserve">Nie je povinné preposielať dokumenty s originálnymi podpismi. Je možné akceptovať naskenované kópie podpisov alebo digitálne podpisy, v závislosti od právneho poriadku </w:t>
      </w:r>
      <w:r>
        <w:rPr>
          <w:rFonts w:ascii="Verdana" w:hAnsi="Verdana"/>
          <w:sz w:val="18"/>
          <w:szCs w:val="18"/>
          <w:lang w:val="sk-SK"/>
        </w:rPr>
        <w:t>vysielajúcej krajiny (pri mobilite s partnerskými krajinami v závislosti od právneho poriadku krajiny programu)</w:t>
      </w:r>
      <w:r w:rsidRPr="00DF43D0">
        <w:rPr>
          <w:rFonts w:ascii="Verdana" w:hAnsi="Verdana"/>
          <w:sz w:val="18"/>
          <w:szCs w:val="18"/>
          <w:lang w:val="sk-SK"/>
        </w:rPr>
        <w:t>.</w:t>
      </w:r>
      <w:r>
        <w:rPr>
          <w:rFonts w:ascii="Verdana" w:hAnsi="Verdana"/>
          <w:sz w:val="18"/>
          <w:szCs w:val="18"/>
          <w:lang w:val="sk-SK"/>
        </w:rPr>
        <w:t xml:space="preserve"> </w:t>
      </w:r>
      <w:r w:rsidRPr="00984F96">
        <w:rPr>
          <w:rFonts w:ascii="Verdana" w:hAnsi="Verdana"/>
          <w:sz w:val="18"/>
          <w:szCs w:val="18"/>
          <w:lang w:val="sk-SK"/>
        </w:rPr>
        <w:t>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Default="00E558FB">
    <w:pPr>
      <w:pStyle w:val="Pta"/>
    </w:pPr>
  </w:p>
  <w:p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E7" w:rsidRDefault="00EB6CE7">
      <w:r>
        <w:separator/>
      </w:r>
    </w:p>
  </w:footnote>
  <w:footnote w:type="continuationSeparator" w:id="0">
    <w:p w:rsidR="00EB6CE7" w:rsidRDefault="00EB6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B6735A" w:rsidRDefault="00F229A5" w:rsidP="00A52E58">
    <w:pPr>
      <w:rPr>
        <w:rFonts w:ascii="Arial Narrow" w:hAnsi="Arial Narrow"/>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simplePos x="0" y="0"/>
              <wp:positionH relativeFrom="column">
                <wp:posOffset>3739515</wp:posOffset>
              </wp:positionH>
              <wp:positionV relativeFrom="paragraph">
                <wp:posOffset>130810</wp:posOffset>
              </wp:positionV>
              <wp:extent cx="248094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6B42CE" w:rsidRDefault="00E558FB" w:rsidP="00EA442F">
                          <w:pPr>
                            <w:tabs>
                              <w:tab w:val="left" w:pos="3119"/>
                            </w:tabs>
                            <w:spacing w:after="0"/>
                            <w:jc w:val="left"/>
                            <w:rPr>
                              <w:rFonts w:ascii="Verdana" w:hAnsi="Verdana"/>
                              <w:b/>
                              <w:color w:val="FF0000"/>
                              <w:sz w:val="16"/>
                              <w:szCs w:val="16"/>
                              <w:lang w:val="en-GB"/>
                            </w:rPr>
                          </w:pPr>
                          <w:proofErr w:type="spellStart"/>
                          <w:r>
                            <w:rPr>
                              <w:rFonts w:ascii="Verdana" w:hAnsi="Verdana"/>
                              <w:b/>
                              <w:i/>
                              <w:color w:val="003CB4"/>
                              <w:sz w:val="16"/>
                              <w:szCs w:val="16"/>
                              <w:lang w:val="en-GB"/>
                            </w:rPr>
                            <w:t>Meno</w:t>
                          </w:r>
                          <w:proofErr w:type="spellEnd"/>
                          <w:r>
                            <w:rPr>
                              <w:rFonts w:ascii="Verdana" w:hAnsi="Verdana"/>
                              <w:b/>
                              <w:i/>
                              <w:color w:val="003CB4"/>
                              <w:sz w:val="16"/>
                              <w:szCs w:val="16"/>
                              <w:lang w:val="en-GB"/>
                            </w:rPr>
                            <w:t xml:space="preserve">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proofErr w:type="gram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r w:rsidR="006B42CE">
                            <w:rPr>
                              <w:rFonts w:ascii="Verdana" w:hAnsi="Verdana"/>
                              <w:b/>
                              <w:color w:val="FF0000"/>
                              <w:sz w:val="16"/>
                              <w:szCs w:val="16"/>
                              <w:lang w:val="en-GB"/>
                            </w:rPr>
                            <w:t xml:space="preserve"> -</w:t>
                          </w:r>
                          <w:proofErr w:type="gramEnd"/>
                          <w:r w:rsidR="006B42CE">
                            <w:rPr>
                              <w:rFonts w:ascii="Verdana" w:hAnsi="Verdana"/>
                              <w:b/>
                              <w:color w:val="FF0000"/>
                              <w:sz w:val="16"/>
                              <w:szCs w:val="16"/>
                              <w:lang w:val="en-GB"/>
                            </w:rPr>
                            <w:t xml:space="preserve"> </w:t>
                          </w:r>
                          <w:proofErr w:type="spellStart"/>
                          <w:r w:rsidR="006B42CE">
                            <w:rPr>
                              <w:rFonts w:ascii="Verdana" w:hAnsi="Verdana"/>
                              <w:b/>
                              <w:color w:val="FF0000"/>
                              <w:sz w:val="16"/>
                              <w:szCs w:val="16"/>
                              <w:lang w:val="en-GB"/>
                            </w:rPr>
                            <w:t>doplniť</w:t>
                          </w:r>
                          <w:proofErr w:type="spellEnd"/>
                          <w:r w:rsidR="006B42CE">
                            <w:rPr>
                              <w:rFonts w:ascii="Verdana" w:hAnsi="Verdana"/>
                              <w:b/>
                              <w:color w:val="FF0000"/>
                              <w:sz w:val="16"/>
                              <w:szCs w:val="16"/>
                              <w:lang w:val="en-GB"/>
                            </w:rPr>
                            <w:t xml:space="preserve">, </w:t>
                          </w:r>
                          <w:proofErr w:type="spellStart"/>
                          <w:r w:rsidR="006B42CE">
                            <w:rPr>
                              <w:rFonts w:ascii="Verdana" w:hAnsi="Verdana"/>
                              <w:b/>
                              <w:color w:val="FF0000"/>
                              <w:sz w:val="16"/>
                              <w:szCs w:val="16"/>
                              <w:lang w:val="en-GB"/>
                            </w:rPr>
                            <w:t>červené</w:t>
                          </w:r>
                          <w:proofErr w:type="spellEnd"/>
                          <w:r w:rsidR="006B42CE">
                            <w:rPr>
                              <w:rFonts w:ascii="Verdana" w:hAnsi="Verdana"/>
                              <w:b/>
                              <w:color w:val="FF0000"/>
                              <w:sz w:val="16"/>
                              <w:szCs w:val="16"/>
                              <w:lang w:val="en-GB"/>
                            </w:rPr>
                            <w:t xml:space="preserve"> </w:t>
                          </w:r>
                          <w:proofErr w:type="spellStart"/>
                          <w:r w:rsidR="006B42CE">
                            <w:rPr>
                              <w:rFonts w:ascii="Verdana" w:hAnsi="Verdana"/>
                              <w:b/>
                              <w:color w:val="FF0000"/>
                              <w:sz w:val="16"/>
                              <w:szCs w:val="16"/>
                              <w:lang w:val="en-GB"/>
                            </w:rPr>
                            <w:t>písmo</w:t>
                          </w:r>
                          <w:proofErr w:type="spellEnd"/>
                          <w:r w:rsidR="006B42CE">
                            <w:rPr>
                              <w:rFonts w:ascii="Verdana" w:hAnsi="Verdana"/>
                              <w:b/>
                              <w:color w:val="FF0000"/>
                              <w:sz w:val="16"/>
                              <w:szCs w:val="16"/>
                              <w:lang w:val="en-GB"/>
                            </w:rPr>
                            <w:t xml:space="preserve"> </w:t>
                          </w:r>
                          <w:proofErr w:type="spellStart"/>
                          <w:r w:rsidR="006B42CE">
                            <w:rPr>
                              <w:rFonts w:ascii="Verdana" w:hAnsi="Verdana"/>
                              <w:b/>
                              <w:color w:val="FF0000"/>
                              <w:sz w:val="16"/>
                              <w:szCs w:val="16"/>
                              <w:lang w:val="en-GB"/>
                            </w:rPr>
                            <w:t>vymazať</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4.45pt;margin-top:10.3pt;width:195.3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9P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" filled="f" stroked="f">
              <v:textbox>
                <w:txbxContent>
                  <w:p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6B42CE" w:rsidRDefault="00E558FB" w:rsidP="00EA442F">
                    <w:pPr>
                      <w:tabs>
                        <w:tab w:val="left" w:pos="3119"/>
                      </w:tabs>
                      <w:spacing w:after="0"/>
                      <w:jc w:val="left"/>
                      <w:rPr>
                        <w:rFonts w:ascii="Verdana" w:hAnsi="Verdana"/>
                        <w:b/>
                        <w:color w:val="FF0000"/>
                        <w:sz w:val="16"/>
                        <w:szCs w:val="16"/>
                        <w:lang w:val="en-GB"/>
                      </w:rPr>
                    </w:pPr>
                    <w:proofErr w:type="spellStart"/>
                    <w:r>
                      <w:rPr>
                        <w:rFonts w:ascii="Verdana" w:hAnsi="Verdana"/>
                        <w:b/>
                        <w:i/>
                        <w:color w:val="003CB4"/>
                        <w:sz w:val="16"/>
                        <w:szCs w:val="16"/>
                        <w:lang w:val="en-GB"/>
                      </w:rPr>
                      <w:t>Meno</w:t>
                    </w:r>
                    <w:proofErr w:type="spellEnd"/>
                    <w:r>
                      <w:rPr>
                        <w:rFonts w:ascii="Verdana" w:hAnsi="Verdana"/>
                        <w:b/>
                        <w:i/>
                        <w:color w:val="003CB4"/>
                        <w:sz w:val="16"/>
                        <w:szCs w:val="16"/>
                        <w:lang w:val="en-GB"/>
                      </w:rPr>
                      <w:t xml:space="preserve">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proofErr w:type="gram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r w:rsidR="006B42CE">
                      <w:rPr>
                        <w:rFonts w:ascii="Verdana" w:hAnsi="Verdana"/>
                        <w:b/>
                        <w:color w:val="FF0000"/>
                        <w:sz w:val="16"/>
                        <w:szCs w:val="16"/>
                        <w:lang w:val="en-GB"/>
                      </w:rPr>
                      <w:t xml:space="preserve"> -</w:t>
                    </w:r>
                    <w:proofErr w:type="gramEnd"/>
                    <w:r w:rsidR="006B42CE">
                      <w:rPr>
                        <w:rFonts w:ascii="Verdana" w:hAnsi="Verdana"/>
                        <w:b/>
                        <w:color w:val="FF0000"/>
                        <w:sz w:val="16"/>
                        <w:szCs w:val="16"/>
                        <w:lang w:val="en-GB"/>
                      </w:rPr>
                      <w:t xml:space="preserve"> </w:t>
                    </w:r>
                    <w:proofErr w:type="spellStart"/>
                    <w:r w:rsidR="006B42CE">
                      <w:rPr>
                        <w:rFonts w:ascii="Verdana" w:hAnsi="Verdana"/>
                        <w:b/>
                        <w:color w:val="FF0000"/>
                        <w:sz w:val="16"/>
                        <w:szCs w:val="16"/>
                        <w:lang w:val="en-GB"/>
                      </w:rPr>
                      <w:t>doplniť</w:t>
                    </w:r>
                    <w:proofErr w:type="spellEnd"/>
                    <w:r w:rsidR="006B42CE">
                      <w:rPr>
                        <w:rFonts w:ascii="Verdana" w:hAnsi="Verdana"/>
                        <w:b/>
                        <w:color w:val="FF0000"/>
                        <w:sz w:val="16"/>
                        <w:szCs w:val="16"/>
                        <w:lang w:val="en-GB"/>
                      </w:rPr>
                      <w:t xml:space="preserve">, </w:t>
                    </w:r>
                    <w:proofErr w:type="spellStart"/>
                    <w:r w:rsidR="006B42CE">
                      <w:rPr>
                        <w:rFonts w:ascii="Verdana" w:hAnsi="Verdana"/>
                        <w:b/>
                        <w:color w:val="FF0000"/>
                        <w:sz w:val="16"/>
                        <w:szCs w:val="16"/>
                        <w:lang w:val="en-GB"/>
                      </w:rPr>
                      <w:t>červené</w:t>
                    </w:r>
                    <w:proofErr w:type="spellEnd"/>
                    <w:r w:rsidR="006B42CE">
                      <w:rPr>
                        <w:rFonts w:ascii="Verdana" w:hAnsi="Verdana"/>
                        <w:b/>
                        <w:color w:val="FF0000"/>
                        <w:sz w:val="16"/>
                        <w:szCs w:val="16"/>
                        <w:lang w:val="en-GB"/>
                      </w:rPr>
                      <w:t xml:space="preserve"> </w:t>
                    </w:r>
                    <w:proofErr w:type="spellStart"/>
                    <w:r w:rsidR="006B42CE">
                      <w:rPr>
                        <w:rFonts w:ascii="Verdana" w:hAnsi="Verdana"/>
                        <w:b/>
                        <w:color w:val="FF0000"/>
                        <w:sz w:val="16"/>
                        <w:szCs w:val="16"/>
                        <w:lang w:val="en-GB"/>
                      </w:rPr>
                      <w:t>písmo</w:t>
                    </w:r>
                    <w:proofErr w:type="spellEnd"/>
                    <w:r w:rsidR="006B42CE">
                      <w:rPr>
                        <w:rFonts w:ascii="Verdana" w:hAnsi="Verdana"/>
                        <w:b/>
                        <w:color w:val="FF0000"/>
                        <w:sz w:val="16"/>
                        <w:szCs w:val="16"/>
                        <w:lang w:val="en-GB"/>
                      </w:rPr>
                      <w:t xml:space="preserve"> </w:t>
                    </w:r>
                    <w:proofErr w:type="spellStart"/>
                    <w:r w:rsidR="006B42CE">
                      <w:rPr>
                        <w:rFonts w:ascii="Verdana" w:hAnsi="Verdana"/>
                        <w:b/>
                        <w:color w:val="FF0000"/>
                        <w:sz w:val="16"/>
                        <w:szCs w:val="16"/>
                        <w:lang w:val="en-GB"/>
                      </w:rPr>
                      <w:t>vymazať</w:t>
                    </w:r>
                    <w:proofErr w:type="spellEnd"/>
                  </w:p>
                </w:txbxContent>
              </v:textbox>
            </v:shape>
          </w:pict>
        </mc:Fallback>
      </mc:AlternateContent>
    </w:r>
    <w:r w:rsidR="00E558FB">
      <w:rPr>
        <w:rFonts w:ascii="Arial Narrow" w:hAnsi="Arial Narrow"/>
        <w:sz w:val="18"/>
        <w:szCs w:val="18"/>
        <w:lang w:val="en-GB"/>
      </w:rPr>
      <w:t xml:space="preserve">Program mobility - </w:t>
    </w:r>
    <w:proofErr w:type="spellStart"/>
    <w:r w:rsidR="00E558FB">
      <w:rPr>
        <w:rFonts w:ascii="Arial Narrow" w:hAnsi="Arial Narrow"/>
        <w:sz w:val="18"/>
        <w:szCs w:val="18"/>
        <w:lang w:val="en-GB"/>
      </w:rPr>
      <w:t>výučba</w:t>
    </w:r>
    <w:proofErr w:type="spellEnd"/>
    <w:r w:rsidR="00E558FB" w:rsidRPr="00B6735A">
      <w:rPr>
        <w:rFonts w:ascii="Arial Narrow" w:hAnsi="Arial Narrow"/>
        <w:sz w:val="18"/>
        <w:szCs w:val="18"/>
        <w:lang w:val="en-GB"/>
      </w:rPr>
      <w:t xml:space="preserve"> –</w:t>
    </w:r>
    <w:r w:rsidR="00886C83">
      <w:rPr>
        <w:rFonts w:ascii="Arial Narrow" w:hAnsi="Arial Narrow"/>
        <w:sz w:val="18"/>
        <w:szCs w:val="18"/>
        <w:lang w:val="en-GB"/>
      </w:rPr>
      <w:t xml:space="preserve"> 2020</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rsidTr="00084A0C">
      <w:trPr>
        <w:trHeight w:val="823"/>
      </w:trPr>
      <w:tc>
        <w:tcPr>
          <w:tcW w:w="7135" w:type="dxa"/>
          <w:vAlign w:val="center"/>
        </w:tcPr>
        <w:p w:rsidR="00E558FB" w:rsidRPr="00AD66BB" w:rsidRDefault="00E558F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tc>
      <w:tc>
        <w:tcPr>
          <w:tcW w:w="1252" w:type="dxa"/>
        </w:tcPr>
        <w:p w:rsidR="00E558FB" w:rsidRPr="00967BFC" w:rsidRDefault="00E558FB" w:rsidP="00C05937">
          <w:pPr>
            <w:pStyle w:val="ZDGName"/>
            <w:rPr>
              <w:lang w:val="en-GB"/>
            </w:rPr>
          </w:pPr>
        </w:p>
      </w:tc>
    </w:tr>
  </w:tbl>
  <w:p w:rsidR="00E558FB" w:rsidRPr="00B6735A" w:rsidRDefault="00E558FB"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865FC1" w:rsidRDefault="00E558FB"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5599"/>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3D3D"/>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42CE"/>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6C83"/>
    <w:rsid w:val="00887FA6"/>
    <w:rsid w:val="00890BBF"/>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5EBE"/>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4B0"/>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6CE7"/>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29A5"/>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55AB4"/>
  <w15:docId w15:val="{2A455843-311D-4535-AE33-D0F22458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FF6149"/>
    <w:pPr>
      <w:keepNext/>
      <w:numPr>
        <w:ilvl w:val="1"/>
        <w:numId w:val="3"/>
      </w:numPr>
      <w:outlineLvl w:val="1"/>
    </w:pPr>
    <w:rPr>
      <w:b/>
    </w:rPr>
  </w:style>
  <w:style w:type="paragraph" w:styleId="Nadpis3">
    <w:name w:val="heading 3"/>
    <w:basedOn w:val="Normlny"/>
    <w:next w:val="Text3"/>
    <w:link w:val="Nadpis3Char"/>
    <w:qFormat/>
    <w:rsid w:val="00FF6149"/>
    <w:pPr>
      <w:keepNext/>
      <w:numPr>
        <w:ilvl w:val="2"/>
        <w:numId w:val="3"/>
      </w:numPr>
      <w:outlineLvl w:val="2"/>
    </w:pPr>
    <w:rPr>
      <w:i/>
    </w:rPr>
  </w:style>
  <w:style w:type="paragraph" w:styleId="Nadpis4">
    <w:name w:val="heading 4"/>
    <w:basedOn w:val="Normlny"/>
    <w:next w:val="Text4"/>
    <w:qFormat/>
    <w:rsid w:val="00FF6149"/>
    <w:pPr>
      <w:keepNext/>
      <w:numPr>
        <w:ilvl w:val="3"/>
        <w:numId w:val="3"/>
      </w:numPr>
      <w:outlineLvl w:val="3"/>
    </w:pPr>
  </w:style>
  <w:style w:type="paragraph" w:styleId="Nadpis5">
    <w:name w:val="heading 5"/>
    <w:basedOn w:val="Normlny"/>
    <w:next w:val="Normlny"/>
    <w:rsid w:val="00FF6149"/>
    <w:pPr>
      <w:tabs>
        <w:tab w:val="num" w:pos="0"/>
      </w:tabs>
      <w:spacing w:before="240" w:after="60"/>
      <w:outlineLvl w:val="4"/>
    </w:pPr>
    <w:rPr>
      <w:rFonts w:ascii="Arial" w:hAnsi="Arial"/>
      <w:sz w:val="22"/>
    </w:rPr>
  </w:style>
  <w:style w:type="paragraph" w:styleId="Nadpis6">
    <w:name w:val="heading 6"/>
    <w:basedOn w:val="Normlny"/>
    <w:next w:val="Normlny"/>
    <w:rsid w:val="00FF6149"/>
    <w:pPr>
      <w:tabs>
        <w:tab w:val="num" w:pos="0"/>
      </w:tabs>
      <w:spacing w:before="240" w:after="60"/>
      <w:outlineLvl w:val="5"/>
    </w:pPr>
    <w:rPr>
      <w:rFonts w:ascii="Arial" w:hAnsi="Arial"/>
      <w:i/>
      <w:sz w:val="22"/>
    </w:rPr>
  </w:style>
  <w:style w:type="paragraph" w:styleId="Nadpis7">
    <w:name w:val="heading 7"/>
    <w:basedOn w:val="Normlny"/>
    <w:next w:val="Normlny"/>
    <w:rsid w:val="00FF6149"/>
    <w:pPr>
      <w:tabs>
        <w:tab w:val="num" w:pos="0"/>
      </w:tabs>
      <w:spacing w:before="240" w:after="60"/>
      <w:outlineLvl w:val="6"/>
    </w:pPr>
    <w:rPr>
      <w:rFonts w:ascii="Arial" w:hAnsi="Arial"/>
      <w:sz w:val="20"/>
    </w:rPr>
  </w:style>
  <w:style w:type="paragraph" w:styleId="Nadpis8">
    <w:name w:val="heading 8"/>
    <w:basedOn w:val="Normlny"/>
    <w:next w:val="Normlny"/>
    <w:rsid w:val="00FF6149"/>
    <w:pPr>
      <w:tabs>
        <w:tab w:val="num" w:pos="0"/>
      </w:tabs>
      <w:spacing w:before="240" w:after="60"/>
      <w:outlineLvl w:val="7"/>
    </w:pPr>
    <w:rPr>
      <w:rFonts w:ascii="Arial" w:hAnsi="Arial"/>
      <w:i/>
      <w:sz w:val="20"/>
    </w:rPr>
  </w:style>
  <w:style w:type="paragraph" w:styleId="Nadpis9">
    <w:name w:val="heading 9"/>
    <w:basedOn w:val="Normlny"/>
    <w:next w:val="Normlny"/>
    <w:rsid w:val="00FF6149"/>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FF6149"/>
    <w:pPr>
      <w:ind w:left="482"/>
    </w:pPr>
  </w:style>
  <w:style w:type="paragraph" w:customStyle="1" w:styleId="Text2">
    <w:name w:val="Text 2"/>
    <w:basedOn w:val="Normlny"/>
    <w:rsid w:val="00FF6149"/>
    <w:pPr>
      <w:tabs>
        <w:tab w:val="left" w:pos="2302"/>
      </w:tabs>
      <w:ind w:left="1202"/>
    </w:pPr>
  </w:style>
  <w:style w:type="paragraph" w:customStyle="1" w:styleId="Text3">
    <w:name w:val="Text 3"/>
    <w:basedOn w:val="Normlny"/>
    <w:rsid w:val="00FF6149"/>
    <w:pPr>
      <w:tabs>
        <w:tab w:val="left" w:pos="2302"/>
      </w:tabs>
      <w:ind w:left="1202"/>
    </w:pPr>
  </w:style>
  <w:style w:type="paragraph" w:customStyle="1" w:styleId="Text4">
    <w:name w:val="Text 4"/>
    <w:basedOn w:val="Normlny"/>
    <w:rsid w:val="00FF6149"/>
    <w:pPr>
      <w:tabs>
        <w:tab w:val="left" w:pos="2302"/>
      </w:tabs>
      <w:ind w:left="1202"/>
    </w:pPr>
  </w:style>
  <w:style w:type="paragraph" w:customStyle="1" w:styleId="Address">
    <w:name w:val="Address"/>
    <w:basedOn w:val="Normlny"/>
    <w:rsid w:val="00FF6149"/>
    <w:pPr>
      <w:spacing w:after="0"/>
      <w:jc w:val="left"/>
    </w:pPr>
  </w:style>
  <w:style w:type="paragraph" w:customStyle="1" w:styleId="AddressTL">
    <w:name w:val="AddressTL"/>
    <w:basedOn w:val="Normlny"/>
    <w:next w:val="Normlny"/>
    <w:rsid w:val="00FF6149"/>
    <w:pPr>
      <w:spacing w:after="720"/>
      <w:jc w:val="left"/>
    </w:pPr>
  </w:style>
  <w:style w:type="paragraph" w:customStyle="1" w:styleId="AddressTR">
    <w:name w:val="AddressTR"/>
    <w:basedOn w:val="Normlny"/>
    <w:next w:val="Normlny"/>
    <w:rsid w:val="00FF6149"/>
    <w:pPr>
      <w:spacing w:after="720"/>
      <w:ind w:left="5103"/>
      <w:jc w:val="left"/>
    </w:pPr>
  </w:style>
  <w:style w:type="paragraph" w:styleId="Oznaitext">
    <w:name w:val="Block Text"/>
    <w:basedOn w:val="Normlny"/>
    <w:rsid w:val="00FF6149"/>
    <w:pPr>
      <w:spacing w:after="120"/>
      <w:ind w:left="1440" w:right="1440"/>
    </w:pPr>
  </w:style>
  <w:style w:type="paragraph" w:styleId="Zkladntext">
    <w:name w:val="Body Text"/>
    <w:basedOn w:val="Normlny"/>
    <w:rsid w:val="00FF6149"/>
    <w:pPr>
      <w:spacing w:after="120"/>
    </w:pPr>
  </w:style>
  <w:style w:type="paragraph" w:styleId="Zkladntext2">
    <w:name w:val="Body Text 2"/>
    <w:basedOn w:val="Normlny"/>
    <w:rsid w:val="00FF6149"/>
    <w:pPr>
      <w:spacing w:after="120" w:line="480" w:lineRule="auto"/>
    </w:pPr>
  </w:style>
  <w:style w:type="paragraph" w:styleId="Zkladntext3">
    <w:name w:val="Body Text 3"/>
    <w:basedOn w:val="Normlny"/>
    <w:rsid w:val="00FF6149"/>
    <w:pPr>
      <w:spacing w:after="120"/>
    </w:pPr>
    <w:rPr>
      <w:sz w:val="16"/>
    </w:rPr>
  </w:style>
  <w:style w:type="paragraph" w:styleId="Prvzarkazkladnhotextu">
    <w:name w:val="Body Text First Indent"/>
    <w:basedOn w:val="Zkladntext"/>
    <w:rsid w:val="00FF6149"/>
    <w:pPr>
      <w:ind w:firstLine="210"/>
    </w:pPr>
  </w:style>
  <w:style w:type="paragraph" w:styleId="Zarkazkladnhotextu">
    <w:name w:val="Body Text Indent"/>
    <w:basedOn w:val="Normlny"/>
    <w:rsid w:val="00FF6149"/>
    <w:pPr>
      <w:spacing w:after="120"/>
      <w:ind w:left="283"/>
    </w:pPr>
  </w:style>
  <w:style w:type="paragraph" w:styleId="Prvzarkazkladnhotextu2">
    <w:name w:val="Body Text First Indent 2"/>
    <w:basedOn w:val="Zarkazkladnhotextu"/>
    <w:rsid w:val="00FF6149"/>
    <w:pPr>
      <w:ind w:firstLine="210"/>
    </w:pPr>
  </w:style>
  <w:style w:type="paragraph" w:styleId="Zarkazkladnhotextu2">
    <w:name w:val="Body Text Indent 2"/>
    <w:basedOn w:val="Normlny"/>
    <w:rsid w:val="00FF6149"/>
    <w:pPr>
      <w:spacing w:after="120" w:line="480" w:lineRule="auto"/>
      <w:ind w:left="283"/>
    </w:pPr>
  </w:style>
  <w:style w:type="paragraph" w:styleId="Zarkazkladnhotextu3">
    <w:name w:val="Body Text Indent 3"/>
    <w:basedOn w:val="Normlny"/>
    <w:rsid w:val="00FF6149"/>
    <w:pPr>
      <w:spacing w:after="120"/>
      <w:ind w:left="283"/>
    </w:pPr>
    <w:rPr>
      <w:sz w:val="16"/>
    </w:rPr>
  </w:style>
  <w:style w:type="paragraph" w:styleId="Popis">
    <w:name w:val="caption"/>
    <w:basedOn w:val="Normlny"/>
    <w:next w:val="Normlny"/>
    <w:rsid w:val="00FF6149"/>
    <w:pPr>
      <w:spacing w:before="120" w:after="120"/>
    </w:pPr>
    <w:rPr>
      <w:b/>
    </w:rPr>
  </w:style>
  <w:style w:type="paragraph" w:customStyle="1" w:styleId="ChapterTitle">
    <w:name w:val="ChapterTitle"/>
    <w:basedOn w:val="Normlny"/>
    <w:next w:val="SectionTitle"/>
    <w:rsid w:val="00FF6149"/>
    <w:pPr>
      <w:keepNext/>
      <w:spacing w:after="480"/>
      <w:jc w:val="center"/>
    </w:pPr>
    <w:rPr>
      <w:b/>
      <w:sz w:val="32"/>
    </w:rPr>
  </w:style>
  <w:style w:type="paragraph" w:customStyle="1" w:styleId="SectionTitle">
    <w:name w:val="SectionTitle"/>
    <w:basedOn w:val="Normlny"/>
    <w:next w:val="Nadpis1"/>
    <w:rsid w:val="00FF6149"/>
    <w:pPr>
      <w:keepNext/>
      <w:spacing w:after="480"/>
      <w:jc w:val="center"/>
    </w:pPr>
    <w:rPr>
      <w:b/>
      <w:smallCaps/>
      <w:sz w:val="28"/>
    </w:rPr>
  </w:style>
  <w:style w:type="paragraph" w:styleId="Zver">
    <w:name w:val="Closing"/>
    <w:basedOn w:val="Normlny"/>
    <w:rsid w:val="00FF6149"/>
    <w:pPr>
      <w:ind w:left="4252"/>
    </w:pPr>
  </w:style>
  <w:style w:type="paragraph" w:styleId="Textkomentra">
    <w:name w:val="annotation text"/>
    <w:basedOn w:val="Normlny"/>
    <w:link w:val="TextkomentraChar"/>
    <w:rsid w:val="00FF6149"/>
    <w:rPr>
      <w:sz w:val="20"/>
    </w:rPr>
  </w:style>
  <w:style w:type="paragraph" w:styleId="Dtum">
    <w:name w:val="Date"/>
    <w:basedOn w:val="Normlny"/>
    <w:next w:val="References"/>
    <w:rsid w:val="00FF6149"/>
    <w:pPr>
      <w:spacing w:after="0"/>
      <w:ind w:left="5103" w:right="-567"/>
      <w:jc w:val="left"/>
    </w:pPr>
  </w:style>
  <w:style w:type="paragraph" w:customStyle="1" w:styleId="References">
    <w:name w:val="References"/>
    <w:basedOn w:val="Normlny"/>
    <w:next w:val="AddressTR"/>
    <w:rsid w:val="00FF6149"/>
    <w:pPr>
      <w:ind w:left="5103"/>
      <w:jc w:val="left"/>
    </w:pPr>
    <w:rPr>
      <w:sz w:val="20"/>
    </w:rPr>
  </w:style>
  <w:style w:type="paragraph" w:styleId="truktradokumentu">
    <w:name w:val="Document Map"/>
    <w:basedOn w:val="Normlny"/>
    <w:semiHidden/>
    <w:rsid w:val="00FF6149"/>
    <w:pPr>
      <w:shd w:val="clear" w:color="auto" w:fill="000080"/>
    </w:pPr>
    <w:rPr>
      <w:rFonts w:ascii="Tahoma" w:hAnsi="Tahoma"/>
    </w:rPr>
  </w:style>
  <w:style w:type="paragraph" w:customStyle="1" w:styleId="DoubSign">
    <w:name w:val="DoubSign"/>
    <w:basedOn w:val="Normlny"/>
    <w:next w:val="Enclosures"/>
    <w:rsid w:val="00FF6149"/>
    <w:pPr>
      <w:tabs>
        <w:tab w:val="left" w:pos="5103"/>
      </w:tabs>
      <w:spacing w:before="1200" w:after="0"/>
      <w:jc w:val="left"/>
    </w:pPr>
  </w:style>
  <w:style w:type="paragraph" w:customStyle="1" w:styleId="Enclosures">
    <w:name w:val="Enclosures"/>
    <w:basedOn w:val="Normlny"/>
    <w:rsid w:val="00FF6149"/>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FF6149"/>
    <w:rPr>
      <w:sz w:val="20"/>
    </w:rPr>
  </w:style>
  <w:style w:type="paragraph" w:styleId="Adresanaoblke">
    <w:name w:val="envelope address"/>
    <w:basedOn w:val="Normlny"/>
    <w:rsid w:val="00FF6149"/>
    <w:pPr>
      <w:framePr w:w="7920" w:h="1980" w:hRule="exact" w:hSpace="180" w:wrap="auto" w:hAnchor="page" w:xAlign="center" w:yAlign="bottom"/>
      <w:spacing w:after="0"/>
    </w:pPr>
  </w:style>
  <w:style w:type="paragraph" w:styleId="Spiatonadresanaoblke">
    <w:name w:val="envelope return"/>
    <w:basedOn w:val="Normlny"/>
    <w:rsid w:val="00FF6149"/>
    <w:pPr>
      <w:spacing w:after="0"/>
    </w:pPr>
    <w:rPr>
      <w:sz w:val="20"/>
    </w:rPr>
  </w:style>
  <w:style w:type="paragraph" w:styleId="Pta">
    <w:name w:val="footer"/>
    <w:basedOn w:val="Normlny"/>
    <w:link w:val="PtaChar"/>
    <w:uiPriority w:val="99"/>
    <w:rsid w:val="00FF6149"/>
    <w:pPr>
      <w:spacing w:after="0"/>
      <w:ind w:right="-567"/>
      <w:jc w:val="left"/>
    </w:pPr>
    <w:rPr>
      <w:rFonts w:ascii="Arial" w:hAnsi="Arial"/>
      <w:sz w:val="16"/>
    </w:rPr>
  </w:style>
  <w:style w:type="paragraph" w:styleId="Textpoznmkypodiarou">
    <w:name w:val="footnote text"/>
    <w:basedOn w:val="Normlny"/>
    <w:rsid w:val="00FF6149"/>
    <w:pPr>
      <w:ind w:left="357" w:hanging="357"/>
    </w:pPr>
    <w:rPr>
      <w:sz w:val="20"/>
    </w:rPr>
  </w:style>
  <w:style w:type="paragraph" w:styleId="Hlavika">
    <w:name w:val="header"/>
    <w:basedOn w:val="Normlny"/>
    <w:link w:val="HlavikaChar"/>
    <w:uiPriority w:val="99"/>
    <w:rsid w:val="00FF6149"/>
    <w:pPr>
      <w:tabs>
        <w:tab w:val="center" w:pos="4153"/>
        <w:tab w:val="right" w:pos="8306"/>
      </w:tabs>
    </w:pPr>
  </w:style>
  <w:style w:type="paragraph" w:styleId="Register1">
    <w:name w:val="index 1"/>
    <w:basedOn w:val="Normlny"/>
    <w:next w:val="Normlny"/>
    <w:autoRedefine/>
    <w:semiHidden/>
    <w:rsid w:val="00FF6149"/>
    <w:pPr>
      <w:ind w:left="240" w:hanging="240"/>
    </w:pPr>
  </w:style>
  <w:style w:type="paragraph" w:styleId="Register2">
    <w:name w:val="index 2"/>
    <w:basedOn w:val="Normlny"/>
    <w:next w:val="Normlny"/>
    <w:autoRedefine/>
    <w:semiHidden/>
    <w:rsid w:val="00FF6149"/>
    <w:pPr>
      <w:ind w:left="480" w:hanging="240"/>
    </w:pPr>
  </w:style>
  <w:style w:type="paragraph" w:styleId="Register3">
    <w:name w:val="index 3"/>
    <w:basedOn w:val="Normlny"/>
    <w:next w:val="Normlny"/>
    <w:autoRedefine/>
    <w:semiHidden/>
    <w:rsid w:val="00FF6149"/>
    <w:pPr>
      <w:ind w:left="720" w:hanging="240"/>
    </w:pPr>
  </w:style>
  <w:style w:type="paragraph" w:styleId="Register4">
    <w:name w:val="index 4"/>
    <w:basedOn w:val="Normlny"/>
    <w:next w:val="Normlny"/>
    <w:autoRedefine/>
    <w:semiHidden/>
    <w:rsid w:val="00FF6149"/>
    <w:pPr>
      <w:ind w:left="960" w:hanging="240"/>
    </w:pPr>
  </w:style>
  <w:style w:type="paragraph" w:styleId="Register5">
    <w:name w:val="index 5"/>
    <w:basedOn w:val="Normlny"/>
    <w:next w:val="Normlny"/>
    <w:autoRedefine/>
    <w:semiHidden/>
    <w:rsid w:val="00FF6149"/>
    <w:pPr>
      <w:ind w:left="1200" w:hanging="240"/>
    </w:pPr>
  </w:style>
  <w:style w:type="paragraph" w:styleId="Register6">
    <w:name w:val="index 6"/>
    <w:basedOn w:val="Normlny"/>
    <w:next w:val="Normlny"/>
    <w:autoRedefine/>
    <w:semiHidden/>
    <w:rsid w:val="00FF6149"/>
    <w:pPr>
      <w:ind w:left="1440" w:hanging="240"/>
    </w:pPr>
  </w:style>
  <w:style w:type="paragraph" w:styleId="Register7">
    <w:name w:val="index 7"/>
    <w:basedOn w:val="Normlny"/>
    <w:next w:val="Normlny"/>
    <w:autoRedefine/>
    <w:semiHidden/>
    <w:rsid w:val="00FF6149"/>
    <w:pPr>
      <w:ind w:left="1680" w:hanging="240"/>
    </w:pPr>
  </w:style>
  <w:style w:type="paragraph" w:styleId="Register8">
    <w:name w:val="index 8"/>
    <w:basedOn w:val="Normlny"/>
    <w:next w:val="Normlny"/>
    <w:autoRedefine/>
    <w:semiHidden/>
    <w:rsid w:val="00FF6149"/>
    <w:pPr>
      <w:ind w:left="1920" w:hanging="240"/>
    </w:pPr>
  </w:style>
  <w:style w:type="paragraph" w:styleId="Register9">
    <w:name w:val="index 9"/>
    <w:basedOn w:val="Normlny"/>
    <w:next w:val="Normlny"/>
    <w:autoRedefine/>
    <w:semiHidden/>
    <w:rsid w:val="00FF6149"/>
    <w:pPr>
      <w:ind w:left="2160" w:hanging="240"/>
    </w:pPr>
  </w:style>
  <w:style w:type="paragraph" w:styleId="Nadpisregistra">
    <w:name w:val="index heading"/>
    <w:basedOn w:val="Normlny"/>
    <w:next w:val="Register1"/>
    <w:semiHidden/>
    <w:rsid w:val="00FF6149"/>
    <w:rPr>
      <w:rFonts w:ascii="Arial" w:hAnsi="Arial"/>
      <w:b/>
    </w:rPr>
  </w:style>
  <w:style w:type="paragraph" w:styleId="Zoznam">
    <w:name w:val="List"/>
    <w:basedOn w:val="Normlny"/>
    <w:rsid w:val="00FF6149"/>
    <w:pPr>
      <w:ind w:left="283" w:hanging="283"/>
    </w:pPr>
  </w:style>
  <w:style w:type="paragraph" w:styleId="Zoznam2">
    <w:name w:val="List 2"/>
    <w:basedOn w:val="Normlny"/>
    <w:rsid w:val="00FF6149"/>
    <w:pPr>
      <w:ind w:left="566" w:hanging="283"/>
    </w:pPr>
  </w:style>
  <w:style w:type="paragraph" w:styleId="Zoznam3">
    <w:name w:val="List 3"/>
    <w:basedOn w:val="Normlny"/>
    <w:rsid w:val="00FF6149"/>
    <w:pPr>
      <w:ind w:left="849" w:hanging="283"/>
    </w:pPr>
  </w:style>
  <w:style w:type="paragraph" w:styleId="Zoznam4">
    <w:name w:val="List 4"/>
    <w:basedOn w:val="Normlny"/>
    <w:rsid w:val="00FF6149"/>
    <w:pPr>
      <w:ind w:left="1132" w:hanging="283"/>
    </w:pPr>
  </w:style>
  <w:style w:type="paragraph" w:styleId="Zoznam5">
    <w:name w:val="List 5"/>
    <w:basedOn w:val="Normlny"/>
    <w:rsid w:val="00FF6149"/>
    <w:pPr>
      <w:ind w:left="1415" w:hanging="283"/>
    </w:pPr>
  </w:style>
  <w:style w:type="paragraph" w:styleId="Zoznamsodrkami">
    <w:name w:val="List Bullet"/>
    <w:basedOn w:val="Normlny"/>
    <w:rsid w:val="00FF6149"/>
    <w:pPr>
      <w:numPr>
        <w:numId w:val="4"/>
      </w:numPr>
    </w:pPr>
  </w:style>
  <w:style w:type="paragraph" w:styleId="Zoznamsodrkami2">
    <w:name w:val="List Bullet 2"/>
    <w:basedOn w:val="Text2"/>
    <w:rsid w:val="00FF6149"/>
    <w:pPr>
      <w:numPr>
        <w:numId w:val="6"/>
      </w:numPr>
      <w:tabs>
        <w:tab w:val="clear" w:pos="2302"/>
      </w:tabs>
    </w:pPr>
  </w:style>
  <w:style w:type="paragraph" w:styleId="Zoznamsodrkami3">
    <w:name w:val="List Bullet 3"/>
    <w:basedOn w:val="Text3"/>
    <w:rsid w:val="00FF6149"/>
    <w:pPr>
      <w:numPr>
        <w:numId w:val="7"/>
      </w:numPr>
      <w:tabs>
        <w:tab w:val="clear" w:pos="2302"/>
      </w:tabs>
    </w:pPr>
  </w:style>
  <w:style w:type="paragraph" w:styleId="Zoznamsodrkami4">
    <w:name w:val="List Bullet 4"/>
    <w:basedOn w:val="Text4"/>
    <w:rsid w:val="00FF6149"/>
    <w:pPr>
      <w:numPr>
        <w:numId w:val="8"/>
      </w:numPr>
      <w:tabs>
        <w:tab w:val="clear" w:pos="2302"/>
      </w:tabs>
    </w:pPr>
  </w:style>
  <w:style w:type="paragraph" w:styleId="Zoznamsodrkami5">
    <w:name w:val="List Bullet 5"/>
    <w:basedOn w:val="Normlny"/>
    <w:autoRedefine/>
    <w:rsid w:val="00FF6149"/>
    <w:pPr>
      <w:numPr>
        <w:numId w:val="1"/>
      </w:numPr>
    </w:pPr>
  </w:style>
  <w:style w:type="paragraph" w:styleId="Pokraovaniezoznamu">
    <w:name w:val="List Continue"/>
    <w:basedOn w:val="Normlny"/>
    <w:rsid w:val="00FF6149"/>
    <w:pPr>
      <w:spacing w:after="120"/>
      <w:ind w:left="283"/>
    </w:pPr>
  </w:style>
  <w:style w:type="paragraph" w:styleId="Pokraovaniezoznamu2">
    <w:name w:val="List Continue 2"/>
    <w:basedOn w:val="Normlny"/>
    <w:rsid w:val="00FF6149"/>
    <w:pPr>
      <w:spacing w:after="120"/>
      <w:ind w:left="566"/>
    </w:pPr>
  </w:style>
  <w:style w:type="paragraph" w:styleId="Pokraovaniezoznamu3">
    <w:name w:val="List Continue 3"/>
    <w:basedOn w:val="Normlny"/>
    <w:rsid w:val="00FF6149"/>
    <w:pPr>
      <w:spacing w:after="120"/>
      <w:ind w:left="849"/>
    </w:pPr>
  </w:style>
  <w:style w:type="paragraph" w:styleId="Pokraovaniezoznamu4">
    <w:name w:val="List Continue 4"/>
    <w:basedOn w:val="Normlny"/>
    <w:rsid w:val="00FF6149"/>
    <w:pPr>
      <w:spacing w:after="120"/>
      <w:ind w:left="1132"/>
    </w:pPr>
  </w:style>
  <w:style w:type="paragraph" w:styleId="Pokraovaniezoznamu5">
    <w:name w:val="List Continue 5"/>
    <w:basedOn w:val="Normlny"/>
    <w:rsid w:val="00FF6149"/>
    <w:pPr>
      <w:spacing w:after="120"/>
      <w:ind w:left="1415"/>
    </w:pPr>
  </w:style>
  <w:style w:type="paragraph" w:styleId="slovanzoznam">
    <w:name w:val="List Number"/>
    <w:basedOn w:val="Normlny"/>
    <w:rsid w:val="00FF6149"/>
    <w:pPr>
      <w:numPr>
        <w:numId w:val="14"/>
      </w:numPr>
    </w:pPr>
  </w:style>
  <w:style w:type="paragraph" w:styleId="slovanzoznam2">
    <w:name w:val="List Number 2"/>
    <w:basedOn w:val="Text2"/>
    <w:rsid w:val="00FF6149"/>
    <w:pPr>
      <w:numPr>
        <w:numId w:val="16"/>
      </w:numPr>
      <w:tabs>
        <w:tab w:val="clear" w:pos="2302"/>
      </w:tabs>
    </w:pPr>
  </w:style>
  <w:style w:type="paragraph" w:styleId="slovanzoznam3">
    <w:name w:val="List Number 3"/>
    <w:basedOn w:val="Text3"/>
    <w:rsid w:val="00FF6149"/>
    <w:pPr>
      <w:numPr>
        <w:numId w:val="17"/>
      </w:numPr>
      <w:tabs>
        <w:tab w:val="clear" w:pos="2302"/>
      </w:tabs>
    </w:pPr>
  </w:style>
  <w:style w:type="paragraph" w:styleId="slovanzoznam4">
    <w:name w:val="List Number 4"/>
    <w:basedOn w:val="Text4"/>
    <w:rsid w:val="00FF6149"/>
    <w:pPr>
      <w:numPr>
        <w:numId w:val="18"/>
      </w:numPr>
      <w:tabs>
        <w:tab w:val="clear" w:pos="2302"/>
      </w:tabs>
    </w:pPr>
  </w:style>
  <w:style w:type="paragraph" w:styleId="slovanzoznam5">
    <w:name w:val="List Number 5"/>
    <w:basedOn w:val="Normlny"/>
    <w:rsid w:val="00FF6149"/>
    <w:pPr>
      <w:numPr>
        <w:numId w:val="2"/>
      </w:numPr>
    </w:pPr>
  </w:style>
  <w:style w:type="paragraph" w:styleId="Textmakra">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FF6149"/>
    <w:pPr>
      <w:ind w:left="720"/>
    </w:pPr>
  </w:style>
  <w:style w:type="paragraph" w:styleId="Nadpispoznmky">
    <w:name w:val="Note Heading"/>
    <w:basedOn w:val="Normlny"/>
    <w:next w:val="Normlny"/>
    <w:rsid w:val="00FF6149"/>
  </w:style>
  <w:style w:type="paragraph" w:customStyle="1" w:styleId="NoteHead">
    <w:name w:val="NoteHead"/>
    <w:basedOn w:val="Normlny"/>
    <w:next w:val="Subject"/>
    <w:rsid w:val="00FF6149"/>
    <w:pPr>
      <w:spacing w:before="720" w:after="720"/>
      <w:jc w:val="center"/>
    </w:pPr>
    <w:rPr>
      <w:b/>
      <w:smallCaps/>
    </w:rPr>
  </w:style>
  <w:style w:type="paragraph" w:customStyle="1" w:styleId="Subject">
    <w:name w:val="Subject"/>
    <w:basedOn w:val="Normlny"/>
    <w:next w:val="Normlny"/>
    <w:rsid w:val="00FF6149"/>
    <w:pPr>
      <w:spacing w:after="480"/>
      <w:ind w:left="1531" w:hanging="1531"/>
      <w:jc w:val="left"/>
    </w:pPr>
    <w:rPr>
      <w:b/>
    </w:rPr>
  </w:style>
  <w:style w:type="paragraph" w:customStyle="1" w:styleId="NoteList">
    <w:name w:val="NoteList"/>
    <w:basedOn w:val="Normlny"/>
    <w:next w:val="Subject"/>
    <w:rsid w:val="00FF6149"/>
    <w:pPr>
      <w:tabs>
        <w:tab w:val="left" w:pos="5823"/>
      </w:tabs>
      <w:spacing w:before="720" w:after="720"/>
      <w:ind w:left="5104" w:hanging="3119"/>
      <w:jc w:val="left"/>
    </w:pPr>
    <w:rPr>
      <w:b/>
      <w:smallCaps/>
    </w:rPr>
  </w:style>
  <w:style w:type="paragraph" w:customStyle="1" w:styleId="NumPar1">
    <w:name w:val="NumPar 1"/>
    <w:basedOn w:val="Nadpis1"/>
    <w:next w:val="Text1"/>
    <w:rsid w:val="00FF6149"/>
    <w:pPr>
      <w:keepNext w:val="0"/>
      <w:spacing w:before="0"/>
      <w:outlineLvl w:val="9"/>
    </w:pPr>
    <w:rPr>
      <w:b w:val="0"/>
      <w:smallCaps w:val="0"/>
    </w:rPr>
  </w:style>
  <w:style w:type="paragraph" w:customStyle="1" w:styleId="NumPar2">
    <w:name w:val="NumPar 2"/>
    <w:basedOn w:val="Nadpis2"/>
    <w:next w:val="Text2"/>
    <w:rsid w:val="00FF6149"/>
    <w:pPr>
      <w:keepNext w:val="0"/>
      <w:outlineLvl w:val="9"/>
    </w:pPr>
    <w:rPr>
      <w:b w:val="0"/>
    </w:rPr>
  </w:style>
  <w:style w:type="paragraph" w:customStyle="1" w:styleId="NumPar3">
    <w:name w:val="NumPar 3"/>
    <w:basedOn w:val="Nadpis3"/>
    <w:next w:val="Text3"/>
    <w:rsid w:val="00FF6149"/>
    <w:pPr>
      <w:keepNext w:val="0"/>
      <w:outlineLvl w:val="9"/>
    </w:pPr>
    <w:rPr>
      <w:i w:val="0"/>
    </w:rPr>
  </w:style>
  <w:style w:type="paragraph" w:customStyle="1" w:styleId="NumPar4">
    <w:name w:val="NumPar 4"/>
    <w:basedOn w:val="Nadpis4"/>
    <w:next w:val="Text4"/>
    <w:rsid w:val="00FF6149"/>
    <w:pPr>
      <w:keepNext w:val="0"/>
      <w:outlineLvl w:val="9"/>
    </w:pPr>
  </w:style>
  <w:style w:type="paragraph" w:customStyle="1" w:styleId="PartTitle">
    <w:name w:val="PartTitle"/>
    <w:basedOn w:val="Normlny"/>
    <w:next w:val="ChapterTitle"/>
    <w:rsid w:val="00FF6149"/>
    <w:pPr>
      <w:keepNext/>
      <w:pageBreakBefore/>
      <w:spacing w:after="480"/>
      <w:jc w:val="center"/>
    </w:pPr>
    <w:rPr>
      <w:b/>
      <w:sz w:val="36"/>
    </w:rPr>
  </w:style>
  <w:style w:type="paragraph" w:styleId="Obyajntext">
    <w:name w:val="Plain Text"/>
    <w:basedOn w:val="Normlny"/>
    <w:rsid w:val="00FF6149"/>
    <w:rPr>
      <w:rFonts w:ascii="Courier New" w:hAnsi="Courier New"/>
      <w:sz w:val="20"/>
    </w:rPr>
  </w:style>
  <w:style w:type="paragraph" w:styleId="Oslovenie">
    <w:name w:val="Salutation"/>
    <w:basedOn w:val="Normlny"/>
    <w:next w:val="Normlny"/>
    <w:rsid w:val="00FF6149"/>
  </w:style>
  <w:style w:type="paragraph" w:styleId="Podpis">
    <w:name w:val="Signature"/>
    <w:basedOn w:val="Normlny"/>
    <w:next w:val="Enclosures"/>
    <w:rsid w:val="00FF6149"/>
    <w:pPr>
      <w:tabs>
        <w:tab w:val="left" w:pos="5103"/>
      </w:tabs>
      <w:spacing w:before="1200" w:after="0"/>
      <w:ind w:left="5103"/>
      <w:jc w:val="center"/>
    </w:pPr>
  </w:style>
  <w:style w:type="paragraph" w:styleId="Podtitul">
    <w:name w:val="Subtitle"/>
    <w:basedOn w:val="Normlny"/>
    <w:rsid w:val="00FF6149"/>
    <w:pPr>
      <w:spacing w:after="60"/>
      <w:jc w:val="center"/>
      <w:outlineLvl w:val="1"/>
    </w:pPr>
    <w:rPr>
      <w:rFonts w:ascii="Arial" w:hAnsi="Arial"/>
    </w:rPr>
  </w:style>
  <w:style w:type="paragraph" w:customStyle="1" w:styleId="SubTitle1">
    <w:name w:val="SubTitle 1"/>
    <w:basedOn w:val="Normlny"/>
    <w:next w:val="SubTitle2"/>
    <w:rsid w:val="00FF6149"/>
    <w:pPr>
      <w:jc w:val="center"/>
    </w:pPr>
    <w:rPr>
      <w:b/>
      <w:sz w:val="40"/>
    </w:rPr>
  </w:style>
  <w:style w:type="paragraph" w:customStyle="1" w:styleId="SubTitle2">
    <w:name w:val="SubTitle 2"/>
    <w:basedOn w:val="Normlny"/>
    <w:rsid w:val="00FF6149"/>
    <w:pPr>
      <w:jc w:val="center"/>
    </w:pPr>
    <w:rPr>
      <w:b/>
      <w:sz w:val="32"/>
    </w:rPr>
  </w:style>
  <w:style w:type="paragraph" w:styleId="Zoznamcitci">
    <w:name w:val="table of authorities"/>
    <w:basedOn w:val="Normlny"/>
    <w:next w:val="Normlny"/>
    <w:semiHidden/>
    <w:rsid w:val="00FF6149"/>
    <w:pPr>
      <w:ind w:left="240" w:hanging="240"/>
    </w:pPr>
  </w:style>
  <w:style w:type="paragraph" w:styleId="Zoznamobrzkov">
    <w:name w:val="table of figures"/>
    <w:basedOn w:val="Normlny"/>
    <w:next w:val="Normlny"/>
    <w:semiHidden/>
    <w:rsid w:val="00FF6149"/>
    <w:pPr>
      <w:ind w:left="480" w:hanging="480"/>
    </w:pPr>
  </w:style>
  <w:style w:type="paragraph" w:styleId="Nzov">
    <w:name w:val="Title"/>
    <w:basedOn w:val="Normlny"/>
    <w:next w:val="SubTitle1"/>
    <w:rsid w:val="00FF6149"/>
    <w:pPr>
      <w:spacing w:after="480"/>
      <w:jc w:val="center"/>
    </w:pPr>
    <w:rPr>
      <w:b/>
      <w:kern w:val="28"/>
      <w:sz w:val="48"/>
    </w:rPr>
  </w:style>
  <w:style w:type="paragraph" w:styleId="Hlavikazoznamucitci">
    <w:name w:val="toa heading"/>
    <w:basedOn w:val="Normlny"/>
    <w:next w:val="Normlny"/>
    <w:semiHidden/>
    <w:rsid w:val="00FF6149"/>
    <w:pPr>
      <w:spacing w:before="120"/>
    </w:pPr>
    <w:rPr>
      <w:rFonts w:ascii="Arial" w:hAnsi="Arial"/>
      <w:b/>
    </w:rPr>
  </w:style>
  <w:style w:type="paragraph" w:styleId="Obsah1">
    <w:name w:val="toc 1"/>
    <w:basedOn w:val="Normlny"/>
    <w:next w:val="Normlny"/>
    <w:semiHidden/>
    <w:rsid w:val="00FF6149"/>
    <w:pPr>
      <w:tabs>
        <w:tab w:val="right" w:leader="dot" w:pos="8640"/>
      </w:tabs>
      <w:spacing w:before="120" w:after="120"/>
      <w:ind w:left="482" w:right="720" w:hanging="482"/>
    </w:pPr>
    <w:rPr>
      <w:caps/>
    </w:rPr>
  </w:style>
  <w:style w:type="paragraph" w:styleId="Obsah2">
    <w:name w:val="toc 2"/>
    <w:basedOn w:val="Normlny"/>
    <w:next w:val="Normlny"/>
    <w:semiHidden/>
    <w:rsid w:val="00FF6149"/>
    <w:pPr>
      <w:tabs>
        <w:tab w:val="right" w:leader="dot" w:pos="8640"/>
      </w:tabs>
      <w:spacing w:before="60" w:after="60"/>
      <w:ind w:left="1077" w:right="720" w:hanging="595"/>
    </w:pPr>
  </w:style>
  <w:style w:type="paragraph" w:styleId="Obsah3">
    <w:name w:val="toc 3"/>
    <w:basedOn w:val="Normlny"/>
    <w:next w:val="Normlny"/>
    <w:semiHidden/>
    <w:rsid w:val="00FF6149"/>
    <w:pPr>
      <w:tabs>
        <w:tab w:val="right" w:leader="dot" w:pos="8640"/>
      </w:tabs>
      <w:spacing w:before="60" w:after="60"/>
      <w:ind w:left="1916" w:right="720" w:hanging="839"/>
    </w:pPr>
  </w:style>
  <w:style w:type="paragraph" w:styleId="Obsah4">
    <w:name w:val="toc 4"/>
    <w:basedOn w:val="Normlny"/>
    <w:next w:val="Normlny"/>
    <w:semiHidden/>
    <w:rsid w:val="00FF6149"/>
    <w:pPr>
      <w:tabs>
        <w:tab w:val="right" w:leader="dot" w:pos="8641"/>
      </w:tabs>
      <w:spacing w:before="60" w:after="60"/>
      <w:ind w:left="2880" w:right="720" w:hanging="964"/>
    </w:pPr>
  </w:style>
  <w:style w:type="paragraph" w:styleId="Obsah5">
    <w:name w:val="toc 5"/>
    <w:basedOn w:val="Normlny"/>
    <w:next w:val="Normlny"/>
    <w:semiHidden/>
    <w:rsid w:val="00FF6149"/>
    <w:pPr>
      <w:tabs>
        <w:tab w:val="right" w:leader="dot" w:pos="8641"/>
      </w:tabs>
      <w:spacing w:before="240" w:after="120"/>
      <w:ind w:right="720"/>
    </w:pPr>
    <w:rPr>
      <w:caps/>
    </w:rPr>
  </w:style>
  <w:style w:type="paragraph" w:styleId="Obsah6">
    <w:name w:val="toc 6"/>
    <w:basedOn w:val="Normlny"/>
    <w:next w:val="Normlny"/>
    <w:autoRedefine/>
    <w:semiHidden/>
    <w:rsid w:val="00FF6149"/>
    <w:pPr>
      <w:ind w:left="1200"/>
    </w:pPr>
  </w:style>
  <w:style w:type="paragraph" w:styleId="Obsah7">
    <w:name w:val="toc 7"/>
    <w:basedOn w:val="Normlny"/>
    <w:next w:val="Normlny"/>
    <w:autoRedefine/>
    <w:semiHidden/>
    <w:rsid w:val="00FF6149"/>
    <w:pPr>
      <w:ind w:left="1440"/>
    </w:pPr>
  </w:style>
  <w:style w:type="paragraph" w:styleId="Obsah8">
    <w:name w:val="toc 8"/>
    <w:basedOn w:val="Normlny"/>
    <w:next w:val="Normlny"/>
    <w:autoRedefine/>
    <w:semiHidden/>
    <w:rsid w:val="00FF6149"/>
    <w:pPr>
      <w:ind w:left="1680"/>
    </w:pPr>
  </w:style>
  <w:style w:type="paragraph" w:styleId="Obsah9">
    <w:name w:val="toc 9"/>
    <w:basedOn w:val="Normlny"/>
    <w:next w:val="Normlny"/>
    <w:autoRedefine/>
    <w:semiHidden/>
    <w:rsid w:val="00FF6149"/>
    <w:pPr>
      <w:ind w:left="1920"/>
    </w:pPr>
  </w:style>
  <w:style w:type="paragraph" w:customStyle="1" w:styleId="YReferences">
    <w:name w:val="YReferences"/>
    <w:basedOn w:val="Normlny"/>
    <w:next w:val="Normlny"/>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lny"/>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lny"/>
    <w:rsid w:val="00FF6149"/>
    <w:pPr>
      <w:numPr>
        <w:ilvl w:val="1"/>
        <w:numId w:val="14"/>
      </w:numPr>
    </w:pPr>
  </w:style>
  <w:style w:type="paragraph" w:customStyle="1" w:styleId="ListNumberLevel3">
    <w:name w:val="List Number (Level 3)"/>
    <w:basedOn w:val="Normlny"/>
    <w:rsid w:val="00FF6149"/>
    <w:pPr>
      <w:numPr>
        <w:ilvl w:val="2"/>
        <w:numId w:val="14"/>
      </w:numPr>
    </w:pPr>
  </w:style>
  <w:style w:type="paragraph" w:customStyle="1" w:styleId="ListNumberLevel4">
    <w:name w:val="List Number (Level 4)"/>
    <w:basedOn w:val="Normlny"/>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Hlavikaobsahu">
    <w:name w:val="TOC Heading"/>
    <w:basedOn w:val="Normlny"/>
    <w:next w:val="Normlny"/>
    <w:rsid w:val="00FF6149"/>
    <w:pPr>
      <w:keepNext/>
      <w:spacing w:before="240"/>
      <w:jc w:val="center"/>
    </w:pPr>
    <w:rPr>
      <w:b/>
    </w:rPr>
  </w:style>
  <w:style w:type="paragraph" w:customStyle="1" w:styleId="Contact">
    <w:name w:val="Contact"/>
    <w:basedOn w:val="Normlny"/>
    <w:next w:val="Normlny"/>
    <w:rsid w:val="00FF6149"/>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brida@feit.uniz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CE4F-D951-4F49-9AAB-9535E513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456</Words>
  <Characters>2605</Characters>
  <Application>Microsoft Office Word</Application>
  <DocSecurity>0</DocSecurity>
  <PresentationFormat>Microsoft Word 11.0</PresentationFormat>
  <Lines>21</Lines>
  <Paragraphs>6</Paragraphs>
  <ScaleCrop>false</ScaleCrop>
  <HeadingPairs>
    <vt:vector size="8" baseType="variant">
      <vt:variant>
        <vt:lpstr>Názov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3055</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pirnikova</cp:lastModifiedBy>
  <cp:revision>4</cp:revision>
  <cp:lastPrinted>2015-04-30T11:50:00Z</cp:lastPrinted>
  <dcterms:created xsi:type="dcterms:W3CDTF">2020-05-12T11:14:00Z</dcterms:created>
  <dcterms:modified xsi:type="dcterms:W3CDTF">2020-06-01T10:36:00Z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