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  <w:bookmarkEnd w:id="0"/>
    </w:p>
    <w:p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Odkaznavysvetlivk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252D45" w:rsidRPr="00490F9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Pr="00095573">
        <w:rPr>
          <w:rFonts w:ascii="Verdana" w:hAnsi="Verdana" w:cs="Calibri"/>
          <w:u w:val="single"/>
          <w:lang w:val="en-GB"/>
        </w:rPr>
        <w:t>teaching</w:t>
      </w:r>
      <w:r w:rsidRPr="00095573">
        <w:rPr>
          <w:rFonts w:ascii="Verdana" w:hAnsi="Verdana" w:cs="Calibri"/>
          <w:color w:val="FF0000"/>
          <w:u w:val="single"/>
          <w:lang w:val="en-GB"/>
        </w:rPr>
        <w:t xml:space="preserve"> </w:t>
      </w:r>
      <w:r w:rsidRPr="00095573">
        <w:rPr>
          <w:rFonts w:ascii="Verdana" w:hAnsi="Verdana" w:cs="Calibri"/>
          <w:u w:val="single"/>
          <w:lang w:val="en-GB"/>
        </w:rPr>
        <w:t>activity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490F95" w:rsidRDefault="00490F9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252D45" w:rsidRDefault="00252D45" w:rsidP="00B223B0">
      <w:pPr>
        <w:pStyle w:val="Textkoment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(days) – </w:t>
      </w:r>
      <w:r w:rsidRPr="00095573">
        <w:rPr>
          <w:rFonts w:ascii="Verdana" w:hAnsi="Verdana" w:cs="Calibri"/>
          <w:u w:val="single"/>
          <w:lang w:val="en-GB"/>
        </w:rPr>
        <w:t>excluding travel days</w:t>
      </w:r>
      <w:r w:rsidRPr="00490F95">
        <w:rPr>
          <w:rFonts w:ascii="Verdana" w:hAnsi="Verdana" w:cs="Calibri"/>
          <w:lang w:val="en-GB"/>
        </w:rPr>
        <w:t>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:rsidTr="00107B17">
        <w:trPr>
          <w:trHeight w:val="334"/>
        </w:trPr>
        <w:tc>
          <w:tcPr>
            <w:tcW w:w="2232" w:type="dxa"/>
            <w:shd w:val="clear" w:color="auto" w:fill="FFFFFF"/>
          </w:tcPr>
          <w:p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864E0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864E0">
            <w:pPr>
              <w:shd w:val="clear" w:color="auto" w:fill="FFFFFF"/>
              <w:spacing w:after="120"/>
              <w:ind w:right="-118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:rsidTr="00107B17">
        <w:trPr>
          <w:trHeight w:val="412"/>
        </w:trPr>
        <w:tc>
          <w:tcPr>
            <w:tcW w:w="2232" w:type="dxa"/>
            <w:shd w:val="clear" w:color="auto" w:fill="FFFFFF"/>
          </w:tcPr>
          <w:p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864E0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864E0">
            <w:pPr>
              <w:shd w:val="clear" w:color="auto" w:fill="FFFFFF"/>
              <w:spacing w:after="120"/>
              <w:ind w:right="-118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:rsidTr="00107B17">
        <w:tc>
          <w:tcPr>
            <w:tcW w:w="2232" w:type="dxa"/>
            <w:shd w:val="clear" w:color="auto" w:fill="FFFFFF"/>
          </w:tcPr>
          <w:p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903D7" w:rsidP="001864E0">
            <w:pPr>
              <w:shd w:val="clear" w:color="auto" w:fill="FFFFFF"/>
              <w:spacing w:after="120"/>
              <w:ind w:right="-13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1903D7" w:rsidRPr="007673FA" w:rsidRDefault="001864E0" w:rsidP="001864E0">
            <w:pPr>
              <w:shd w:val="clear" w:color="auto" w:fill="FFFFFF"/>
              <w:spacing w:after="120"/>
              <w:ind w:right="-11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2020</w:t>
            </w:r>
            <w:r w:rsidR="00AA0AF4" w:rsidRPr="00095573">
              <w:rPr>
                <w:rFonts w:ascii="Verdana" w:hAnsi="Verdana" w:cs="Arial"/>
                <w:sz w:val="20"/>
                <w:lang w:val="en-GB"/>
              </w:rPr>
              <w:t>/20</w:t>
            </w:r>
            <w:r w:rsidR="00095573" w:rsidRPr="00095573">
              <w:rPr>
                <w:rFonts w:ascii="Verdana" w:hAnsi="Verdana" w:cs="Arial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sz w:val="20"/>
                <w:lang w:val="en-GB"/>
              </w:rPr>
              <w:t>1</w:t>
            </w:r>
          </w:p>
        </w:tc>
      </w:tr>
      <w:tr w:rsidR="0081766A" w:rsidRPr="007673FA" w:rsidTr="008F3AC1">
        <w:tc>
          <w:tcPr>
            <w:tcW w:w="2232" w:type="dxa"/>
            <w:shd w:val="clear" w:color="auto" w:fill="FFFFFF"/>
          </w:tcPr>
          <w:p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kaznavysvetlivku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5"/>
        <w:gridCol w:w="1819"/>
        <w:gridCol w:w="2228"/>
        <w:gridCol w:w="2750"/>
      </w:tblGrid>
      <w:tr w:rsidR="00116FBB" w:rsidRPr="009F5B61" w:rsidTr="001864E0">
        <w:trPr>
          <w:trHeight w:val="314"/>
        </w:trPr>
        <w:tc>
          <w:tcPr>
            <w:tcW w:w="1975" w:type="dxa"/>
            <w:shd w:val="clear" w:color="auto" w:fill="FFFFFF"/>
          </w:tcPr>
          <w:p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797" w:type="dxa"/>
            <w:gridSpan w:val="3"/>
            <w:shd w:val="clear" w:color="auto" w:fill="FFFFFF"/>
          </w:tcPr>
          <w:p w:rsidR="00116FBB" w:rsidRPr="005E466D" w:rsidRDefault="00456CC3" w:rsidP="00456CC3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456CC3">
              <w:rPr>
                <w:rFonts w:ascii="Verdana" w:hAnsi="Verdana" w:cs="Arial"/>
                <w:b/>
                <w:sz w:val="20"/>
                <w:lang w:val="en-GB"/>
              </w:rPr>
              <w:t xml:space="preserve">University of </w:t>
            </w:r>
            <w:proofErr w:type="spellStart"/>
            <w:r w:rsidRPr="00456CC3">
              <w:rPr>
                <w:rFonts w:ascii="Verdana" w:hAnsi="Verdana" w:cs="Arial"/>
                <w:b/>
                <w:sz w:val="20"/>
                <w:lang w:val="en-GB"/>
              </w:rPr>
              <w:t>Žilina</w:t>
            </w:r>
            <w:proofErr w:type="spellEnd"/>
          </w:p>
        </w:tc>
      </w:tr>
      <w:tr w:rsidR="001864E0" w:rsidRPr="005E466D" w:rsidTr="001864E0">
        <w:trPr>
          <w:trHeight w:val="314"/>
        </w:trPr>
        <w:tc>
          <w:tcPr>
            <w:tcW w:w="1975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1864E0" w:rsidRPr="005E466D" w:rsidRDefault="001864E0" w:rsidP="001864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1864E0" w:rsidRPr="005E466D" w:rsidRDefault="001864E0" w:rsidP="001864E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19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spacing w:after="0"/>
              <w:ind w:right="-69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44505">
              <w:rPr>
                <w:rFonts w:ascii="Arial" w:hAnsi="Arial" w:cs="Arial"/>
                <w:b/>
                <w:sz w:val="20"/>
              </w:rPr>
              <w:t>SK ZILINA01</w:t>
            </w:r>
          </w:p>
        </w:tc>
        <w:tc>
          <w:tcPr>
            <w:tcW w:w="2228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750" w:type="dxa"/>
            <w:shd w:val="clear" w:color="auto" w:fill="FFFFFF"/>
          </w:tcPr>
          <w:p w:rsidR="001864E0" w:rsidRPr="00DE77B2" w:rsidRDefault="001864E0" w:rsidP="001864E0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 xml:space="preserve">FEEIT / </w:t>
            </w:r>
            <w:r>
              <w:rPr>
                <w:rFonts w:ascii="Verdana" w:hAnsi="Verdana" w:cs="Arial"/>
                <w:sz w:val="20"/>
                <w:lang w:val="en-GB"/>
              </w:rPr>
              <w:t>…</w:t>
            </w:r>
          </w:p>
        </w:tc>
      </w:tr>
      <w:tr w:rsidR="001864E0" w:rsidRPr="005E466D" w:rsidTr="001864E0">
        <w:trPr>
          <w:trHeight w:val="472"/>
        </w:trPr>
        <w:tc>
          <w:tcPr>
            <w:tcW w:w="1975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1819" w:type="dxa"/>
            <w:shd w:val="clear" w:color="auto" w:fill="FFFFFF"/>
          </w:tcPr>
          <w:p w:rsidR="001864E0" w:rsidRPr="00964A90" w:rsidRDefault="001864E0" w:rsidP="001864E0">
            <w:pPr>
              <w:shd w:val="clear" w:color="auto" w:fill="FFFFFF"/>
              <w:spacing w:after="0"/>
              <w:ind w:right="-69"/>
              <w:jc w:val="left"/>
              <w:rPr>
                <w:rFonts w:ascii="Verdana" w:hAnsi="Verdana" w:cs="Arial"/>
                <w:sz w:val="18"/>
                <w:szCs w:val="18"/>
                <w:lang w:val="sk-SK"/>
              </w:rPr>
            </w:pPr>
            <w:r w:rsidRPr="00964A90">
              <w:rPr>
                <w:rFonts w:ascii="Verdana" w:hAnsi="Verdana" w:cs="Arial"/>
                <w:sz w:val="18"/>
                <w:szCs w:val="18"/>
                <w:lang w:val="sk-SK"/>
              </w:rPr>
              <w:t>Univerzitná 8215/1</w:t>
            </w:r>
            <w:r w:rsidRPr="00964A90">
              <w:rPr>
                <w:rFonts w:ascii="Verdana" w:hAnsi="Verdana" w:cs="Arial"/>
                <w:sz w:val="18"/>
                <w:szCs w:val="18"/>
                <w:lang w:val="sk-SK"/>
              </w:rPr>
              <w:br/>
              <w:t>010 26 Žilina</w:t>
            </w:r>
          </w:p>
        </w:tc>
        <w:tc>
          <w:tcPr>
            <w:tcW w:w="2228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kaznavysvetlivku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750" w:type="dxa"/>
            <w:shd w:val="clear" w:color="auto" w:fill="FFFFFF"/>
          </w:tcPr>
          <w:p w:rsidR="001864E0" w:rsidRPr="00DE77B2" w:rsidRDefault="001864E0" w:rsidP="001864E0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SK</w:t>
            </w:r>
          </w:p>
        </w:tc>
      </w:tr>
      <w:tr w:rsidR="001864E0" w:rsidRPr="005E466D" w:rsidTr="001864E0">
        <w:trPr>
          <w:trHeight w:val="811"/>
        </w:trPr>
        <w:tc>
          <w:tcPr>
            <w:tcW w:w="1975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1819" w:type="dxa"/>
            <w:shd w:val="clear" w:color="auto" w:fill="FFFFFF"/>
          </w:tcPr>
          <w:p w:rsidR="001864E0" w:rsidRPr="005E466D" w:rsidRDefault="001864E0" w:rsidP="001864E0">
            <w:pPr>
              <w:shd w:val="clear" w:color="auto" w:fill="FFFFFF"/>
              <w:spacing w:after="0"/>
              <w:ind w:right="-6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25AA1">
              <w:rPr>
                <w:rFonts w:ascii="Verdana" w:hAnsi="Verdana" w:cs="Arial"/>
                <w:sz w:val="20"/>
                <w:lang w:val="sk-SK"/>
              </w:rPr>
              <w:t xml:space="preserve">prof. Ing. Peter </w:t>
            </w:r>
            <w:proofErr w:type="spellStart"/>
            <w:r w:rsidRPr="00C25AA1">
              <w:rPr>
                <w:rFonts w:ascii="Verdana" w:hAnsi="Verdana" w:cs="Arial"/>
                <w:sz w:val="20"/>
                <w:lang w:val="sk-SK"/>
              </w:rPr>
              <w:t>Brída</w:t>
            </w:r>
            <w:proofErr w:type="spellEnd"/>
            <w:r w:rsidRPr="00C25AA1">
              <w:rPr>
                <w:rFonts w:ascii="Verdana" w:hAnsi="Verdana" w:cs="Arial"/>
                <w:sz w:val="20"/>
                <w:lang w:val="sk-SK"/>
              </w:rPr>
              <w:t xml:space="preserve">, PhD., </w:t>
            </w:r>
            <w:proofErr w:type="spellStart"/>
            <w:r w:rsidRPr="00DE77B2">
              <w:rPr>
                <w:rFonts w:ascii="Arial Narrow" w:hAnsi="Arial Narrow" w:cs="Arial"/>
                <w:sz w:val="20"/>
                <w:lang w:val="sk-SK"/>
              </w:rPr>
              <w:t>Vice-dean</w:t>
            </w:r>
            <w:proofErr w:type="spellEnd"/>
            <w:r w:rsidRPr="00DE77B2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  <w:proofErr w:type="spellStart"/>
            <w:r w:rsidRPr="00DE77B2">
              <w:rPr>
                <w:rFonts w:ascii="Arial Narrow" w:hAnsi="Arial Narrow" w:cs="Arial"/>
                <w:sz w:val="20"/>
                <w:lang w:val="sk-SK"/>
              </w:rPr>
              <w:t>for</w:t>
            </w:r>
            <w:proofErr w:type="spellEnd"/>
            <w:r w:rsidRPr="00DE77B2">
              <w:rPr>
                <w:rFonts w:ascii="Arial Narrow" w:hAnsi="Arial Narrow" w:cs="Arial"/>
                <w:sz w:val="20"/>
                <w:lang w:val="sk-SK"/>
              </w:rPr>
              <w:t xml:space="preserve"> </w:t>
            </w:r>
            <w:proofErr w:type="spellStart"/>
            <w:r w:rsidRPr="00DE77B2">
              <w:rPr>
                <w:rFonts w:ascii="Arial Narrow" w:hAnsi="Arial Narrow" w:cs="Arial"/>
                <w:sz w:val="20"/>
                <w:lang w:val="sk-SK"/>
              </w:rPr>
              <w:t>Development</w:t>
            </w:r>
            <w:proofErr w:type="spellEnd"/>
            <w:r w:rsidRPr="00DE77B2">
              <w:rPr>
                <w:rFonts w:ascii="Arial Narrow" w:hAnsi="Arial Narrow" w:cs="Arial"/>
                <w:sz w:val="20"/>
                <w:lang w:val="sk-SK"/>
              </w:rPr>
              <w:t xml:space="preserve"> and International </w:t>
            </w:r>
            <w:proofErr w:type="spellStart"/>
            <w:r w:rsidRPr="00DE77B2">
              <w:rPr>
                <w:rFonts w:ascii="Arial Narrow" w:hAnsi="Arial Narrow" w:cs="Arial"/>
                <w:sz w:val="20"/>
                <w:lang w:val="sk-SK"/>
              </w:rPr>
              <w:t>Co-operation</w:t>
            </w:r>
            <w:proofErr w:type="spellEnd"/>
          </w:p>
        </w:tc>
        <w:tc>
          <w:tcPr>
            <w:tcW w:w="2228" w:type="dxa"/>
            <w:shd w:val="clear" w:color="auto" w:fill="FFFFFF"/>
          </w:tcPr>
          <w:p w:rsidR="001864E0" w:rsidRDefault="001864E0" w:rsidP="001864E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1864E0" w:rsidRPr="00C17AB2" w:rsidRDefault="001864E0" w:rsidP="001864E0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750" w:type="dxa"/>
            <w:shd w:val="clear" w:color="auto" w:fill="FFFFFF"/>
          </w:tcPr>
          <w:p w:rsidR="001864E0" w:rsidRPr="00DE77B2" w:rsidRDefault="001864E0" w:rsidP="001864E0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hyperlink r:id="rId11" w:history="1">
              <w:r w:rsidRPr="00DE77B2">
                <w:rPr>
                  <w:rFonts w:ascii="Verdana" w:hAnsi="Verdana" w:cs="Arial"/>
                  <w:sz w:val="20"/>
                  <w:lang w:val="en-GB"/>
                </w:rPr>
                <w:t>peter.brida@feit.uniza.sk</w:t>
              </w:r>
            </w:hyperlink>
          </w:p>
          <w:p w:rsidR="001864E0" w:rsidRPr="00DE77B2" w:rsidRDefault="001864E0" w:rsidP="001864E0">
            <w:pPr>
              <w:shd w:val="clear" w:color="auto" w:fill="FFFFFF"/>
              <w:spacing w:after="0"/>
              <w:ind w:right="-1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E77B2">
              <w:rPr>
                <w:rFonts w:ascii="Verdana" w:hAnsi="Verdana" w:cs="Arial"/>
                <w:sz w:val="20"/>
                <w:lang w:val="en-GB"/>
              </w:rPr>
              <w:t>041/513 2066</w:t>
            </w:r>
          </w:p>
        </w:tc>
      </w:tr>
    </w:tbl>
    <w:p w:rsidR="000A6CA4" w:rsidRDefault="000A6CA4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864E0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A75662" w:rsidRPr="007673FA" w:rsidRDefault="00A75662" w:rsidP="001864E0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:rsidTr="0081766A">
        <w:trPr>
          <w:trHeight w:val="371"/>
        </w:trPr>
        <w:tc>
          <w:tcPr>
            <w:tcW w:w="2232" w:type="dxa"/>
            <w:shd w:val="clear" w:color="auto" w:fill="FFFFFF"/>
          </w:tcPr>
          <w:p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A75662" w:rsidRPr="007673FA" w:rsidRDefault="00A75662" w:rsidP="001864E0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A75662" w:rsidRPr="007673FA" w:rsidRDefault="00A75662" w:rsidP="001864E0">
            <w:pPr>
              <w:shd w:val="clear" w:color="auto" w:fill="FFFFFF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:rsidTr="0081766A">
        <w:trPr>
          <w:trHeight w:val="559"/>
        </w:trPr>
        <w:tc>
          <w:tcPr>
            <w:tcW w:w="2232" w:type="dxa"/>
            <w:shd w:val="clear" w:color="auto" w:fill="FFFFFF"/>
          </w:tcPr>
          <w:p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7967A9" w:rsidRPr="007673FA" w:rsidRDefault="007967A9" w:rsidP="001864E0">
            <w:pPr>
              <w:shd w:val="clear" w:color="auto" w:fill="FFFFFF"/>
              <w:ind w:right="-9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7967A9" w:rsidRPr="007673FA" w:rsidRDefault="007967A9" w:rsidP="001864E0">
            <w:pPr>
              <w:shd w:val="clear" w:color="auto" w:fill="FFFFFF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:rsidTr="0081766A">
        <w:tc>
          <w:tcPr>
            <w:tcW w:w="2232" w:type="dxa"/>
            <w:shd w:val="clear" w:color="auto" w:fill="FFFFFF"/>
          </w:tcPr>
          <w:p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7967A9" w:rsidRPr="00782942" w:rsidRDefault="007967A9" w:rsidP="001864E0">
            <w:pPr>
              <w:shd w:val="clear" w:color="auto" w:fill="FFFFFF"/>
              <w:spacing w:after="120"/>
              <w:ind w:right="-90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7967A9" w:rsidRPr="00EF398E" w:rsidRDefault="007967A9" w:rsidP="001864E0">
            <w:pPr>
              <w:shd w:val="clear" w:color="auto" w:fill="FFFFFF"/>
              <w:spacing w:after="12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D2071E" w:rsidRPr="00A941C9" w:rsidRDefault="00D2071E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7967A9" w:rsidRDefault="007967A9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5D5129" w:rsidRPr="00354F60" w:rsidRDefault="007E2F6C" w:rsidP="007E2F6C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:rsidR="00377526" w:rsidRPr="00121A1B" w:rsidRDefault="008C3569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Main s</w:t>
      </w:r>
      <w:r w:rsidR="005E466D" w:rsidRPr="00456CC3">
        <w:rPr>
          <w:rFonts w:ascii="Verdana" w:hAnsi="Verdana" w:cs="Calibri"/>
          <w:u w:val="single"/>
          <w:lang w:val="en-GB"/>
        </w:rPr>
        <w:t xml:space="preserve">ubject </w:t>
      </w:r>
      <w:r w:rsidR="00E4376B" w:rsidRPr="00456CC3">
        <w:rPr>
          <w:rFonts w:ascii="Verdana" w:hAnsi="Verdana" w:cs="Calibri"/>
          <w:u w:val="single"/>
          <w:lang w:val="en-GB"/>
        </w:rPr>
        <w:t>field</w:t>
      </w:r>
      <w:r w:rsidR="00377526" w:rsidRPr="00121A1B">
        <w:rPr>
          <w:rStyle w:val="Odkaznavysvetlivku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:rsidR="00377526" w:rsidRPr="00B223B0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56CC3">
        <w:rPr>
          <w:rFonts w:ascii="Verdana" w:hAnsi="Verdana" w:cs="Calibri"/>
          <w:u w:val="single"/>
          <w:lang w:val="en-GB"/>
        </w:rPr>
        <w:t>Level</w:t>
      </w:r>
      <w:r w:rsidR="00466BFF" w:rsidRPr="00456CC3">
        <w:rPr>
          <w:rFonts w:ascii="Verdana" w:hAnsi="Verdana" w:cs="Calibri"/>
          <w:u w:val="single"/>
          <w:lang w:val="en-GB"/>
        </w:rPr>
        <w:t xml:space="preserve"> (select </w:t>
      </w:r>
      <w:r w:rsidR="005F0E76" w:rsidRPr="00456CC3">
        <w:rPr>
          <w:rFonts w:ascii="Verdana" w:hAnsi="Verdana" w:cs="Calibri"/>
          <w:u w:val="single"/>
          <w:lang w:val="en-GB"/>
        </w:rPr>
        <w:t xml:space="preserve">the main </w:t>
      </w:r>
      <w:r w:rsidR="00466BFF" w:rsidRPr="00456CC3">
        <w:rPr>
          <w:rFonts w:ascii="Verdana" w:hAnsi="Verdana" w:cs="Calibri"/>
          <w:u w:val="single"/>
          <w:lang w:val="en-GB"/>
        </w:rPr>
        <w:t>one)</w:t>
      </w:r>
      <w:r w:rsidRPr="00456CC3">
        <w:rPr>
          <w:rFonts w:ascii="Verdana" w:hAnsi="Verdana" w:cs="Calibri"/>
          <w:u w:val="single"/>
          <w:lang w:val="en-GB"/>
        </w:rPr>
        <w:t xml:space="preserve">: </w:t>
      </w:r>
      <w:r w:rsidRPr="00121A1B">
        <w:rPr>
          <w:rFonts w:ascii="Verdana" w:hAnsi="Verdana" w:cs="Calibri"/>
          <w:lang w:val="en-GB"/>
        </w:rPr>
        <w:t xml:space="preserve">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377526" w:rsidRPr="000A6CA4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2"/>
          <w:szCs w:val="22"/>
          <w:lang w:val="en-GB"/>
        </w:rPr>
      </w:pPr>
      <w:r w:rsidRPr="000A6CA4">
        <w:rPr>
          <w:rFonts w:ascii="Verdana" w:hAnsi="Verdana" w:cs="Calibri"/>
          <w:sz w:val="18"/>
          <w:szCs w:val="18"/>
          <w:lang w:val="en-GB"/>
        </w:rPr>
        <w:t>Number of students at the receiving institution benefiting from the teaching programme</w:t>
      </w:r>
      <w:r w:rsidR="000A6CA4">
        <w:rPr>
          <w:rFonts w:ascii="Verdana" w:hAnsi="Verdana" w:cs="Calibri"/>
          <w:lang w:val="en-GB"/>
        </w:rPr>
        <w:t xml:space="preserve">: </w:t>
      </w:r>
      <w:proofErr w:type="gramStart"/>
      <w:r w:rsidR="000A6CA4">
        <w:rPr>
          <w:rFonts w:ascii="Verdana" w:hAnsi="Verdana" w:cs="Calibri"/>
          <w:lang w:val="en-GB"/>
        </w:rPr>
        <w:t>………</w:t>
      </w:r>
      <w:proofErr w:type="gramEnd"/>
    </w:p>
    <w:p w:rsidR="00377526" w:rsidRDefault="00377526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466BFF" w:rsidRPr="00490F95" w:rsidRDefault="00466BFF" w:rsidP="005A1D32">
      <w:pPr>
        <w:pStyle w:val="Textkoment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</w:t>
      </w:r>
      <w:r w:rsidR="000A6CA4">
        <w:rPr>
          <w:rFonts w:ascii="Verdana" w:hAnsi="Verdana" w:cs="Calibri"/>
          <w:lang w:val="en-GB"/>
        </w:rPr>
        <w:t xml:space="preserve"> of instruction: 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kaznavysvetlivku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:rsidTr="00107B17">
        <w:trPr>
          <w:jc w:val="center"/>
        </w:trPr>
        <w:tc>
          <w:tcPr>
            <w:tcW w:w="8876" w:type="dxa"/>
            <w:shd w:val="clear" w:color="auto" w:fill="FFFFFF"/>
          </w:tcPr>
          <w:p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kaznavysvetlivk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:rsidTr="00107B17">
        <w:trPr>
          <w:jc w:val="center"/>
        </w:trPr>
        <w:tc>
          <w:tcPr>
            <w:tcW w:w="8841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377526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864E0">
              <w:t xml:space="preserve"> </w:t>
            </w:r>
            <w:r w:rsidR="001864E0" w:rsidRPr="001864E0">
              <w:rPr>
                <w:rFonts w:ascii="Verdana" w:hAnsi="Verdana" w:cs="Calibri"/>
                <w:sz w:val="20"/>
                <w:lang w:val="en-GB"/>
              </w:rPr>
              <w:t xml:space="preserve">prof. Ing. Peter </w:t>
            </w:r>
            <w:proofErr w:type="spellStart"/>
            <w:r w:rsidR="001864E0" w:rsidRPr="001864E0">
              <w:rPr>
                <w:rFonts w:ascii="Verdana" w:hAnsi="Verdana" w:cs="Calibri"/>
                <w:sz w:val="20"/>
                <w:lang w:val="en-GB"/>
              </w:rPr>
              <w:t>Brída</w:t>
            </w:r>
            <w:proofErr w:type="spellEnd"/>
            <w:r w:rsidR="001864E0" w:rsidRPr="001864E0">
              <w:rPr>
                <w:rFonts w:ascii="Verdana" w:hAnsi="Verdana" w:cs="Calibri"/>
                <w:sz w:val="20"/>
                <w:lang w:val="en-GB"/>
              </w:rPr>
              <w:t>, PhD.</w:t>
            </w:r>
          </w:p>
          <w:p w:rsidR="001864E0" w:rsidRPr="00490F95" w:rsidRDefault="001864E0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:rsidTr="00107B17">
        <w:trPr>
          <w:jc w:val="center"/>
        </w:trPr>
        <w:tc>
          <w:tcPr>
            <w:tcW w:w="8823" w:type="dxa"/>
            <w:shd w:val="clear" w:color="auto" w:fill="FFFFFF"/>
          </w:tcPr>
          <w:p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1864E0" w:rsidRPr="00490F95" w:rsidRDefault="001864E0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C5A" w:rsidRDefault="00A76C5A">
      <w:r>
        <w:separator/>
      </w:r>
    </w:p>
  </w:endnote>
  <w:endnote w:type="continuationSeparator" w:id="0">
    <w:p w:rsidR="00A76C5A" w:rsidRDefault="00A76C5A">
      <w:r>
        <w:continuationSeparator/>
      </w:r>
    </w:p>
  </w:endnote>
  <w:endnote w:id="1">
    <w:p w:rsidR="00AA696D" w:rsidRPr="00CF1303" w:rsidRDefault="00AA696D" w:rsidP="00AA696D">
      <w:pPr>
        <w:pStyle w:val="Textvysvetlivky"/>
        <w:spacing w:after="120"/>
        <w:rPr>
          <w:rFonts w:ascii="Verdana" w:hAnsi="Verdana"/>
          <w:strike/>
          <w:sz w:val="16"/>
          <w:szCs w:val="16"/>
          <w:lang w:val="en-GB"/>
        </w:rPr>
      </w:pPr>
      <w:r w:rsidRPr="00EF257B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CF1303">
        <w:rPr>
          <w:rFonts w:ascii="Verdana" w:hAnsi="Verdana"/>
          <w:strike/>
          <w:sz w:val="16"/>
          <w:szCs w:val="16"/>
          <w:lang w:val="en-GB"/>
        </w:rPr>
        <w:t xml:space="preserve">In case the mobility combines teaching and training activities, this template </w:t>
      </w:r>
      <w:proofErr w:type="gramStart"/>
      <w:r w:rsidRPr="00CF1303">
        <w:rPr>
          <w:rFonts w:ascii="Verdana" w:hAnsi="Verdana"/>
          <w:strike/>
          <w:sz w:val="16"/>
          <w:szCs w:val="16"/>
          <w:lang w:val="en-GB"/>
        </w:rPr>
        <w:t>should be used and adjusted to fit both activity types</w:t>
      </w:r>
      <w:proofErr w:type="gramEnd"/>
      <w:r w:rsidRPr="00CF1303">
        <w:rPr>
          <w:rFonts w:ascii="Verdana" w:hAnsi="Verdana"/>
          <w:strike/>
          <w:sz w:val="16"/>
          <w:szCs w:val="16"/>
          <w:lang w:val="en-GB"/>
        </w:rPr>
        <w:t>.</w:t>
      </w:r>
    </w:p>
  </w:endnote>
  <w:endnote w:id="2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7967A9" w:rsidRPr="002F549E" w:rsidRDefault="007967A9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9F5B61" w:rsidRPr="002F549E" w:rsidRDefault="009F5B61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:rsidR="001864E0" w:rsidRPr="002F549E" w:rsidRDefault="001864E0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6">
    <w:p w:rsidR="001864E0" w:rsidRPr="002F549E" w:rsidRDefault="001864E0" w:rsidP="00B223B0">
      <w:pPr>
        <w:pStyle w:val="Textvysvetlivky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textovprepojeni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textovprepojeni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:rsidR="00153B61" w:rsidRPr="004208DA" w:rsidRDefault="00153B61" w:rsidP="00B223B0">
      <w:pPr>
        <w:pStyle w:val="Textvysvetlivky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Odkaznavysvetlivku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F549E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F549E">
        <w:rPr>
          <w:rFonts w:ascii="Verdana" w:hAnsi="Verdana"/>
          <w:sz w:val="16"/>
          <w:szCs w:val="16"/>
          <w:lang w:val="en-GB"/>
        </w:rPr>
        <w:t xml:space="preserve">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proofErr w:type="gramStart"/>
      <w:r w:rsidR="00131D6D" w:rsidRPr="00131D6D">
        <w:rPr>
          <w:rFonts w:ascii="Verdana" w:hAnsi="Verdana" w:cs="Calibri"/>
          <w:sz w:val="16"/>
          <w:szCs w:val="16"/>
          <w:lang w:val="en-GB"/>
        </w:rPr>
        <w:t>can be provided</w:t>
      </w:r>
      <w:proofErr w:type="gramEnd"/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66A" w:rsidRDefault="004F08FB">
        <w:pPr>
          <w:pStyle w:val="Pt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1864E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5655B4">
    <w:pPr>
      <w:pStyle w:val="Pt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C5A" w:rsidRDefault="00A76C5A">
      <w:r>
        <w:separator/>
      </w:r>
    </w:p>
  </w:footnote>
  <w:footnote w:type="continuationSeparator" w:id="0">
    <w:p w:rsidR="00A76C5A" w:rsidRDefault="00A7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35A" w:rsidRPr="00B6735A" w:rsidRDefault="00121A13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1CB257" wp14:editId="59F262CF">
              <wp:simplePos x="0" y="0"/>
              <wp:positionH relativeFrom="column">
                <wp:posOffset>3558540</wp:posOffset>
              </wp:positionH>
              <wp:positionV relativeFrom="paragraph">
                <wp:posOffset>35560</wp:posOffset>
              </wp:positionV>
              <wp:extent cx="2394585" cy="57240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4585" cy="57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–</w:t>
                          </w:r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doplniť</w:t>
                          </w:r>
                          <w:proofErr w:type="spellEnd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, </w:t>
                          </w:r>
                          <w:proofErr w:type="spellStart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červené</w:t>
                          </w:r>
                          <w:proofErr w:type="spellEnd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písmo</w:t>
                          </w:r>
                          <w:proofErr w:type="spellEnd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1864E0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vymazať</w:t>
                          </w:r>
                          <w:proofErr w:type="spellEnd"/>
                        </w:p>
                        <w:p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CB2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80.2pt;margin-top:2.8pt;width:188.5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3vtAIAALk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" filled="f" stroked="f">
              <v:textbox>
                <w:txbxContent>
                  <w:p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1864E0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–</w:t>
                    </w:r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doplniť</w:t>
                    </w:r>
                    <w:proofErr w:type="spellEnd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, </w:t>
                    </w:r>
                    <w:proofErr w:type="spellStart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červené</w:t>
                    </w:r>
                    <w:proofErr w:type="spellEnd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písmo</w:t>
                    </w:r>
                    <w:proofErr w:type="spellEnd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 w:rsidR="001864E0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lang w:val="en-GB"/>
                      </w:rPr>
                      <w:t>vymazať</w:t>
                    </w:r>
                    <w:proofErr w:type="spellEnd"/>
                  </w:p>
                  <w:p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B6735A" w:rsidRPr="00B6735A">
      <w:rPr>
        <w:rFonts w:ascii="Arial Narrow" w:hAnsi="Arial Narrow"/>
        <w:sz w:val="18"/>
        <w:szCs w:val="18"/>
        <w:lang w:val="en-GB"/>
      </w:rPr>
      <w:t>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="00B6735A"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="00B6735A" w:rsidRPr="00B6735A">
      <w:rPr>
        <w:rFonts w:ascii="Arial Narrow" w:hAnsi="Arial Narrow"/>
        <w:sz w:val="18"/>
        <w:szCs w:val="18"/>
        <w:lang w:val="en-GB"/>
      </w:rPr>
      <w:t>teaching –</w:t>
    </w:r>
    <w:r w:rsidR="007577D1">
      <w:rPr>
        <w:rFonts w:ascii="Arial Narrow" w:hAnsi="Arial Narrow"/>
        <w:sz w:val="18"/>
        <w:szCs w:val="18"/>
        <w:lang w:val="en-GB"/>
      </w:rPr>
      <w:t xml:space="preserve"> </w:t>
    </w:r>
    <w:r w:rsidR="000A6CA4">
      <w:rPr>
        <w:rFonts w:ascii="Arial Narrow" w:hAnsi="Arial Narrow"/>
        <w:sz w:val="18"/>
        <w:szCs w:val="18"/>
        <w:lang w:val="en-GB"/>
      </w:rPr>
      <w:t>2020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:rsidTr="00084A0C">
      <w:trPr>
        <w:trHeight w:val="823"/>
      </w:trPr>
      <w:tc>
        <w:tcPr>
          <w:tcW w:w="7135" w:type="dxa"/>
          <w:vAlign w:val="center"/>
        </w:tcPr>
        <w:p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k-SK" w:eastAsia="sk-SK"/>
            </w:rPr>
            <w:drawing>
              <wp:anchor distT="0" distB="0" distL="114300" distR="114300" simplePos="0" relativeHeight="251658240" behindDoc="0" locked="0" layoutInCell="1" allowOverlap="1" wp14:anchorId="655D1114" wp14:editId="3E650F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B6735A" w:rsidRDefault="00506408" w:rsidP="00084A0C">
    <w:pPr>
      <w:pStyle w:val="Hlavik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506408" w:rsidP="00E01AAA">
    <w:pPr>
      <w:pStyle w:val="Hlavik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zo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zo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zo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Zo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Zo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Zo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Zo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zo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riekatabu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2F8B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36CF9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5573"/>
    <w:rsid w:val="00097276"/>
    <w:rsid w:val="00097960"/>
    <w:rsid w:val="000A14F7"/>
    <w:rsid w:val="000A256B"/>
    <w:rsid w:val="000A5297"/>
    <w:rsid w:val="000A5458"/>
    <w:rsid w:val="000A5496"/>
    <w:rsid w:val="000A61A4"/>
    <w:rsid w:val="000A6B78"/>
    <w:rsid w:val="000A6C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3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B1B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20E8"/>
    <w:rsid w:val="00183A28"/>
    <w:rsid w:val="00185102"/>
    <w:rsid w:val="001864E0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12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21DF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067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CC3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08FB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5C0D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1F66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72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D08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C5A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B7433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1303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27E4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28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265B6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582E1"/>
  <w15:docId w15:val="{90205842-B2BF-456C-8253-B3E6A50CD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y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y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y"/>
    <w:next w:val="Norm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y"/>
    <w:next w:val="Norm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y"/>
    <w:next w:val="Norm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y"/>
    <w:next w:val="Norm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y"/>
    <w:next w:val="Norm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ind w:left="482"/>
    </w:pPr>
  </w:style>
  <w:style w:type="paragraph" w:customStyle="1" w:styleId="Text2">
    <w:name w:val="Text 2"/>
    <w:basedOn w:val="Normlny"/>
    <w:pPr>
      <w:tabs>
        <w:tab w:val="left" w:pos="2302"/>
      </w:tabs>
      <w:ind w:left="1202"/>
    </w:pPr>
  </w:style>
  <w:style w:type="paragraph" w:customStyle="1" w:styleId="Text3">
    <w:name w:val="Text 3"/>
    <w:basedOn w:val="Normlny"/>
    <w:pPr>
      <w:tabs>
        <w:tab w:val="left" w:pos="2302"/>
      </w:tabs>
      <w:ind w:left="1202"/>
    </w:pPr>
  </w:style>
  <w:style w:type="paragraph" w:customStyle="1" w:styleId="Text4">
    <w:name w:val="Text 4"/>
    <w:basedOn w:val="Normlny"/>
    <w:pPr>
      <w:tabs>
        <w:tab w:val="left" w:pos="2302"/>
      </w:tabs>
      <w:ind w:left="1202"/>
    </w:pPr>
  </w:style>
  <w:style w:type="paragraph" w:customStyle="1" w:styleId="Address">
    <w:name w:val="Address"/>
    <w:basedOn w:val="Normlny"/>
    <w:pPr>
      <w:spacing w:after="0"/>
      <w:jc w:val="left"/>
    </w:pPr>
  </w:style>
  <w:style w:type="paragraph" w:customStyle="1" w:styleId="AddressTL">
    <w:name w:val="AddressTL"/>
    <w:basedOn w:val="Normlny"/>
    <w:next w:val="Normlny"/>
    <w:pPr>
      <w:spacing w:after="720"/>
      <w:jc w:val="left"/>
    </w:pPr>
  </w:style>
  <w:style w:type="paragraph" w:customStyle="1" w:styleId="AddressTR">
    <w:name w:val="AddressTR"/>
    <w:basedOn w:val="Normlny"/>
    <w:next w:val="Normlny"/>
    <w:pPr>
      <w:spacing w:after="720"/>
      <w:ind w:left="5103"/>
      <w:jc w:val="left"/>
    </w:p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Zkladntext">
    <w:name w:val="Body Text"/>
    <w:basedOn w:val="Normlny"/>
    <w:pPr>
      <w:spacing w:after="120"/>
    </w:pPr>
  </w:style>
  <w:style w:type="paragraph" w:styleId="Zkladntext2">
    <w:name w:val="Body Text 2"/>
    <w:basedOn w:val="Normlny"/>
    <w:pPr>
      <w:spacing w:after="120" w:line="480" w:lineRule="auto"/>
    </w:pPr>
  </w:style>
  <w:style w:type="paragraph" w:styleId="Zkladntext3">
    <w:name w:val="Body Text 3"/>
    <w:basedOn w:val="Normlny"/>
    <w:pPr>
      <w:spacing w:after="120"/>
    </w:pPr>
    <w:rPr>
      <w:sz w:val="16"/>
    </w:rPr>
  </w:style>
  <w:style w:type="paragraph" w:styleId="Prvzarkazkladnhotextu">
    <w:name w:val="Body Text First Indent"/>
    <w:basedOn w:val="Zkladntext"/>
    <w:pPr>
      <w:ind w:firstLine="210"/>
    </w:p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pPr>
      <w:spacing w:before="120" w:after="120"/>
    </w:pPr>
    <w:rPr>
      <w:b/>
    </w:rPr>
  </w:style>
  <w:style w:type="paragraph" w:customStyle="1" w:styleId="ChapterTitle">
    <w:name w:val="ChapterTitle"/>
    <w:basedOn w:val="Norm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y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link w:val="TextkomentraChar"/>
    <w:rPr>
      <w:sz w:val="20"/>
    </w:rPr>
  </w:style>
  <w:style w:type="paragraph" w:styleId="Dtum">
    <w:name w:val="Date"/>
    <w:basedOn w:val="Norm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y"/>
    <w:next w:val="AddressTR"/>
    <w:pPr>
      <w:ind w:left="5103"/>
      <w:jc w:val="left"/>
    </w:pPr>
    <w:rPr>
      <w:sz w:val="20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etlivky">
    <w:name w:val="endnote text"/>
    <w:basedOn w:val="Normlny"/>
    <w:semiHidden/>
    <w:rPr>
      <w:sz w:val="20"/>
    </w:rPr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spacing w:after="0"/>
    </w:pPr>
  </w:style>
  <w:style w:type="paragraph" w:styleId="Spiatonadresanaoblke">
    <w:name w:val="envelope return"/>
    <w:basedOn w:val="Normlny"/>
    <w:pPr>
      <w:spacing w:after="0"/>
    </w:pPr>
    <w:rPr>
      <w:sz w:val="20"/>
    </w:rPr>
  </w:style>
  <w:style w:type="paragraph" w:styleId="Pta">
    <w:name w:val="footer"/>
    <w:basedOn w:val="Normlny"/>
    <w:link w:val="Pta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mkypodiarou">
    <w:name w:val="footnote text"/>
    <w:basedOn w:val="Normlny"/>
    <w:pPr>
      <w:ind w:left="357" w:hanging="357"/>
    </w:pPr>
    <w:rPr>
      <w:sz w:val="20"/>
    </w:rPr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gister1">
    <w:name w:val="index 1"/>
    <w:basedOn w:val="Normlny"/>
    <w:next w:val="Normlny"/>
    <w:autoRedefine/>
    <w:semiHidden/>
    <w:pPr>
      <w:ind w:left="240" w:hanging="240"/>
    </w:pPr>
  </w:style>
  <w:style w:type="paragraph" w:styleId="Register2">
    <w:name w:val="index 2"/>
    <w:basedOn w:val="Normlny"/>
    <w:next w:val="Normlny"/>
    <w:autoRedefine/>
    <w:semiHidden/>
    <w:pPr>
      <w:ind w:left="480" w:hanging="240"/>
    </w:pPr>
  </w:style>
  <w:style w:type="paragraph" w:styleId="Register3">
    <w:name w:val="index 3"/>
    <w:basedOn w:val="Normlny"/>
    <w:next w:val="Normlny"/>
    <w:autoRedefine/>
    <w:semiHidden/>
    <w:pPr>
      <w:ind w:left="720" w:hanging="240"/>
    </w:pPr>
  </w:style>
  <w:style w:type="paragraph" w:styleId="Register4">
    <w:name w:val="index 4"/>
    <w:basedOn w:val="Normlny"/>
    <w:next w:val="Normlny"/>
    <w:autoRedefine/>
    <w:semiHidden/>
    <w:pPr>
      <w:ind w:left="960" w:hanging="240"/>
    </w:pPr>
  </w:style>
  <w:style w:type="paragraph" w:styleId="Register5">
    <w:name w:val="index 5"/>
    <w:basedOn w:val="Normlny"/>
    <w:next w:val="Normlny"/>
    <w:autoRedefine/>
    <w:semiHidden/>
    <w:pPr>
      <w:ind w:left="1200" w:hanging="240"/>
    </w:pPr>
  </w:style>
  <w:style w:type="paragraph" w:styleId="Register6">
    <w:name w:val="index 6"/>
    <w:basedOn w:val="Normlny"/>
    <w:next w:val="Normlny"/>
    <w:autoRedefine/>
    <w:semiHidden/>
    <w:pPr>
      <w:ind w:left="1440" w:hanging="240"/>
    </w:pPr>
  </w:style>
  <w:style w:type="paragraph" w:styleId="Register7">
    <w:name w:val="index 7"/>
    <w:basedOn w:val="Normlny"/>
    <w:next w:val="Normlny"/>
    <w:autoRedefine/>
    <w:semiHidden/>
    <w:pPr>
      <w:ind w:left="1680" w:hanging="240"/>
    </w:pPr>
  </w:style>
  <w:style w:type="paragraph" w:styleId="Register8">
    <w:name w:val="index 8"/>
    <w:basedOn w:val="Normlny"/>
    <w:next w:val="Normlny"/>
    <w:autoRedefine/>
    <w:semiHidden/>
    <w:pPr>
      <w:ind w:left="1920" w:hanging="240"/>
    </w:pPr>
  </w:style>
  <w:style w:type="paragraph" w:styleId="Register9">
    <w:name w:val="index 9"/>
    <w:basedOn w:val="Normlny"/>
    <w:next w:val="Normlny"/>
    <w:autoRedefine/>
    <w:semiHidden/>
    <w:pPr>
      <w:ind w:left="2160" w:hanging="24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pPr>
      <w:numPr>
        <w:numId w:val="4"/>
      </w:numPr>
    </w:pPr>
  </w:style>
  <w:style w:type="paragraph" w:styleId="Zo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Zo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Zo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Zoznamsodrkami5">
    <w:name w:val="List Bullet 5"/>
    <w:basedOn w:val="Normlny"/>
    <w:autoRedefine/>
    <w:pPr>
      <w:numPr>
        <w:numId w:val="1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14"/>
      </w:numPr>
    </w:pPr>
  </w:style>
  <w:style w:type="paragraph" w:styleId="slovanzo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zo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zo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zoznam5">
    <w:name w:val="List Number 5"/>
    <w:basedOn w:val="Normlny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ysozarkami">
    <w:name w:val="Normal Indent"/>
    <w:basedOn w:val="Normlny"/>
    <w:link w:val="NormlnysozarkamiChar"/>
    <w:pPr>
      <w:ind w:left="720"/>
    </w:pPr>
    <w:rPr>
      <w:lang w:eastAsia="x-none"/>
    </w:rPr>
  </w:style>
  <w:style w:type="paragraph" w:styleId="Nadpispoznmky">
    <w:name w:val="Note Heading"/>
    <w:basedOn w:val="Normlny"/>
    <w:next w:val="Normlny"/>
  </w:style>
  <w:style w:type="paragraph" w:customStyle="1" w:styleId="NoteHead">
    <w:name w:val="NoteHead"/>
    <w:basedOn w:val="Norm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y"/>
    <w:next w:val="Norm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yajntext">
    <w:name w:val="Plain Text"/>
    <w:basedOn w:val="Normlny"/>
    <w:rPr>
      <w:rFonts w:ascii="Courier New" w:hAnsi="Courier New"/>
      <w:sz w:val="20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itul">
    <w:name w:val="Subtitle"/>
    <w:basedOn w:val="Norm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y"/>
    <w:pPr>
      <w:jc w:val="center"/>
    </w:pPr>
    <w:rPr>
      <w:b/>
      <w:sz w:val="32"/>
    </w:rPr>
  </w:style>
  <w:style w:type="paragraph" w:styleId="Zoznamcitci">
    <w:name w:val="table of authorities"/>
    <w:basedOn w:val="Normlny"/>
    <w:next w:val="Normlny"/>
    <w:semiHidden/>
    <w:pPr>
      <w:ind w:left="240" w:hanging="240"/>
    </w:pPr>
  </w:style>
  <w:style w:type="paragraph" w:styleId="Zoznamobrzkov">
    <w:name w:val="table of figures"/>
    <w:basedOn w:val="Normlny"/>
    <w:next w:val="Normlny"/>
    <w:semiHidden/>
    <w:pPr>
      <w:ind w:left="480" w:hanging="480"/>
    </w:pPr>
  </w:style>
  <w:style w:type="paragraph" w:styleId="Nzov">
    <w:name w:val="Title"/>
    <w:basedOn w:val="Normlny"/>
    <w:next w:val="SubTitle1"/>
    <w:pPr>
      <w:spacing w:after="480"/>
      <w:jc w:val="center"/>
    </w:pPr>
    <w:rPr>
      <w:b/>
      <w:kern w:val="28"/>
      <w:sz w:val="48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y"/>
    <w:next w:val="Norm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y"/>
    <w:next w:val="Norm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y"/>
    <w:next w:val="Norm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y"/>
    <w:next w:val="Norm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y"/>
    <w:next w:val="Norm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y"/>
    <w:next w:val="Normlny"/>
    <w:autoRedefine/>
    <w:semiHidden/>
    <w:pPr>
      <w:ind w:left="1200"/>
    </w:pPr>
  </w:style>
  <w:style w:type="paragraph" w:styleId="Obsah7">
    <w:name w:val="toc 7"/>
    <w:basedOn w:val="Normlny"/>
    <w:next w:val="Normlny"/>
    <w:autoRedefine/>
    <w:semiHidden/>
    <w:pPr>
      <w:ind w:left="1440"/>
    </w:pPr>
  </w:style>
  <w:style w:type="paragraph" w:styleId="Obsah8">
    <w:name w:val="toc 8"/>
    <w:basedOn w:val="Normlny"/>
    <w:next w:val="Normlny"/>
    <w:autoRedefine/>
    <w:semiHidden/>
    <w:pPr>
      <w:ind w:left="1680"/>
    </w:pPr>
  </w:style>
  <w:style w:type="paragraph" w:styleId="Obsah9">
    <w:name w:val="toc 9"/>
    <w:basedOn w:val="Normlny"/>
    <w:next w:val="Normlny"/>
    <w:autoRedefine/>
    <w:semiHidden/>
    <w:pPr>
      <w:ind w:left="1920"/>
    </w:pPr>
  </w:style>
  <w:style w:type="paragraph" w:customStyle="1" w:styleId="YReferences">
    <w:name w:val="YReferences"/>
    <w:basedOn w:val="Normlny"/>
    <w:next w:val="Norm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Hlavikaobsahu">
    <w:name w:val="TOC Heading"/>
    <w:basedOn w:val="Normlny"/>
    <w:next w:val="Norm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y"/>
    <w:next w:val="Normlny"/>
    <w:pPr>
      <w:spacing w:after="480"/>
      <w:ind w:left="567" w:hanging="567"/>
      <w:jc w:val="left"/>
    </w:pPr>
  </w:style>
  <w:style w:type="paragraph" w:customStyle="1" w:styleId="ZCom">
    <w:name w:val="Z_Com"/>
    <w:basedOn w:val="Norm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prepojenie">
    <w:name w:val="Hyperlink"/>
    <w:rsid w:val="006914AD"/>
    <w:rPr>
      <w:color w:val="0000FF"/>
      <w:u w:val="single"/>
    </w:rPr>
  </w:style>
  <w:style w:type="character" w:styleId="Odkaznapoznmkupodiarou">
    <w:name w:val="footnote reference"/>
    <w:rsid w:val="00CD08CF"/>
    <w:rPr>
      <w:vertAlign w:val="superscript"/>
    </w:rPr>
  </w:style>
  <w:style w:type="table" w:styleId="Strednmrieka3zvraznenie2">
    <w:name w:val="Medium Grid 3 Accent 2"/>
    <w:basedOn w:val="Normlnatabu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y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t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t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taChar">
    <w:name w:val="Päta Char"/>
    <w:link w:val="Pt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ta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t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lavikaChar">
    <w:name w:val="Hlavička Char"/>
    <w:link w:val="Hlavik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ysozarkam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ysozarkamiChar">
    <w:name w:val="Normálny so zarážkami Char"/>
    <w:link w:val="Normlnysozarkami"/>
    <w:rsid w:val="007A4813"/>
    <w:rPr>
      <w:sz w:val="24"/>
      <w:lang w:val="fr-FR"/>
    </w:rPr>
  </w:style>
  <w:style w:type="character" w:customStyle="1" w:styleId="Bulletpoint1Char">
    <w:name w:val="Bullet point1 Char"/>
    <w:basedOn w:val="Normlnysozarkam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ysozarkam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riekatabuky">
    <w:name w:val="Table Grid"/>
    <w:basedOn w:val="Normlnatabu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atabuka"/>
    <w:rsid w:val="00EF7057"/>
    <w:tblPr/>
  </w:style>
  <w:style w:type="table" w:styleId="Elegantntabuka">
    <w:name w:val="Table Elegant"/>
    <w:basedOn w:val="Normlnatabu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r">
    <w:name w:val="annotation reference"/>
    <w:unhideWhenUsed/>
    <w:rsid w:val="00F0066C"/>
    <w:rPr>
      <w:sz w:val="16"/>
      <w:szCs w:val="16"/>
    </w:rPr>
  </w:style>
  <w:style w:type="character" w:customStyle="1" w:styleId="TextkomentraChar">
    <w:name w:val="Text komentára Char"/>
    <w:link w:val="Textkoment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y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ekzoznamu">
    <w:name w:val="List Paragraph"/>
    <w:basedOn w:val="Norm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raChar">
    <w:name w:val="Predmet komentára Char"/>
    <w:link w:val="Predmetkomentra"/>
    <w:uiPriority w:val="99"/>
    <w:rsid w:val="00BA290F"/>
    <w:rPr>
      <w:b/>
      <w:bCs/>
      <w:lang w:val="x-none" w:eastAsia="ar-SA"/>
    </w:rPr>
  </w:style>
  <w:style w:type="paragraph" w:styleId="Revzi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PouitHypertextovPrepojeni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etlivku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brida@feit.uniza.s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E94261-9A2D-4FCE-AAA5-95D5D731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9</TotalTime>
  <Pages>4</Pages>
  <Words>465</Words>
  <Characters>2653</Characters>
  <Application>Microsoft Office Word</Application>
  <DocSecurity>0</DocSecurity>
  <PresentationFormat>Microsoft Word 11.0</PresentationFormat>
  <Lines>22</Lines>
  <Paragraphs>6</Paragraphs>
  <ScaleCrop>false</ScaleCrop>
  <HeadingPairs>
    <vt:vector size="10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3112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pirnikova</cp:lastModifiedBy>
  <cp:revision>5</cp:revision>
  <cp:lastPrinted>2013-11-06T08:46:00Z</cp:lastPrinted>
  <dcterms:created xsi:type="dcterms:W3CDTF">2020-05-12T11:11:00Z</dcterms:created>
  <dcterms:modified xsi:type="dcterms:W3CDTF">2020-06-01T10:42:00Z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