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Odkaznavysvetlivku"/>
          <w:rFonts w:ascii="Verdana" w:hAnsi="Verdana" w:cs="Arial"/>
          <w:b/>
          <w:color w:val="002060"/>
          <w:sz w:val="36"/>
          <w:szCs w:val="36"/>
          <w:lang w:val="en-GB"/>
        </w:rPr>
        <w:endnoteReference w:id="1"/>
      </w:r>
    </w:p>
    <w:p w14:paraId="0AA13AFF" w14:textId="2C20BE9D" w:rsidR="00D97FE7" w:rsidRPr="00F550D9" w:rsidRDefault="00D97FE7" w:rsidP="00D97FE7">
      <w:pPr>
        <w:pStyle w:val="Textkomentr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48E7813D" w14:textId="77777777" w:rsidR="008E52D2" w:rsidRPr="006261DD" w:rsidRDefault="008E52D2" w:rsidP="008E52D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bookmarkStart w:id="0" w:name="_GoBack"/>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8"/>
        <w:gridCol w:w="2167"/>
        <w:gridCol w:w="2277"/>
        <w:gridCol w:w="2130"/>
      </w:tblGrid>
      <w:tr w:rsidR="008E52D2" w:rsidRPr="007673FA" w14:paraId="6CBDE0D1" w14:textId="77777777" w:rsidTr="00DF2728">
        <w:trPr>
          <w:trHeight w:val="334"/>
        </w:trPr>
        <w:tc>
          <w:tcPr>
            <w:tcW w:w="2232" w:type="dxa"/>
            <w:shd w:val="clear" w:color="auto" w:fill="FFFFFF"/>
          </w:tcPr>
          <w:p w14:paraId="7455D693" w14:textId="77777777" w:rsidR="008E52D2" w:rsidRPr="00DD35B7" w:rsidRDefault="008E52D2" w:rsidP="00DF2728">
            <w:pPr>
              <w:spacing w:after="0"/>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14:paraId="1C15C84E" w14:textId="77777777" w:rsidR="008E52D2" w:rsidRPr="007673FA" w:rsidRDefault="008E52D2" w:rsidP="00DF2728">
            <w:pPr>
              <w:spacing w:after="0"/>
              <w:jc w:val="left"/>
              <w:rPr>
                <w:rFonts w:ascii="Verdana" w:hAnsi="Verdana" w:cs="Arial"/>
                <w:b/>
                <w:color w:val="002060"/>
                <w:sz w:val="20"/>
                <w:lang w:val="en-GB"/>
              </w:rPr>
            </w:pPr>
          </w:p>
        </w:tc>
        <w:tc>
          <w:tcPr>
            <w:tcW w:w="2307" w:type="dxa"/>
            <w:shd w:val="clear" w:color="auto" w:fill="FFFFFF"/>
          </w:tcPr>
          <w:p w14:paraId="0AB21867" w14:textId="77777777" w:rsidR="008E52D2" w:rsidRPr="007673FA" w:rsidRDefault="008E52D2" w:rsidP="00DF2728">
            <w:pPr>
              <w:spacing w:after="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14:paraId="6D5EE681" w14:textId="77777777" w:rsidR="008E52D2" w:rsidRPr="007673FA" w:rsidRDefault="008E52D2" w:rsidP="00DF2728">
            <w:pPr>
              <w:spacing w:after="0"/>
              <w:jc w:val="center"/>
              <w:rPr>
                <w:rFonts w:ascii="Verdana" w:hAnsi="Verdana" w:cs="Arial"/>
                <w:b/>
                <w:color w:val="002060"/>
                <w:sz w:val="20"/>
                <w:lang w:val="en-GB"/>
              </w:rPr>
            </w:pPr>
          </w:p>
        </w:tc>
      </w:tr>
      <w:tr w:rsidR="008E52D2" w:rsidRPr="007673FA" w14:paraId="3066F81F" w14:textId="77777777" w:rsidTr="00DF2728">
        <w:trPr>
          <w:trHeight w:val="412"/>
        </w:trPr>
        <w:tc>
          <w:tcPr>
            <w:tcW w:w="2232" w:type="dxa"/>
            <w:shd w:val="clear" w:color="auto" w:fill="FFFFFF"/>
          </w:tcPr>
          <w:p w14:paraId="4B6698CD" w14:textId="77777777" w:rsidR="008E52D2" w:rsidRPr="007673FA" w:rsidRDefault="008E52D2" w:rsidP="00DF2728">
            <w:pPr>
              <w:spacing w:after="0"/>
              <w:ind w:right="-993"/>
              <w:jc w:val="left"/>
              <w:rPr>
                <w:rFonts w:ascii="Verdana" w:hAnsi="Verdana" w:cs="Arial"/>
                <w:sz w:val="20"/>
                <w:lang w:val="en-GB"/>
              </w:rPr>
            </w:pPr>
            <w:r>
              <w:rPr>
                <w:rFonts w:ascii="Verdana" w:hAnsi="Verdana" w:cs="Arial"/>
                <w:sz w:val="20"/>
                <w:lang w:val="en-GB"/>
              </w:rPr>
              <w:t>Seniority</w:t>
            </w:r>
            <w:r>
              <w:rPr>
                <w:rStyle w:val="Odkaznavysvetlivku"/>
                <w:rFonts w:ascii="Verdana" w:hAnsi="Verdana" w:cs="Arial"/>
                <w:sz w:val="20"/>
                <w:lang w:val="en-GB"/>
              </w:rPr>
              <w:endnoteReference w:id="2"/>
            </w:r>
          </w:p>
        </w:tc>
        <w:tc>
          <w:tcPr>
            <w:tcW w:w="2232" w:type="dxa"/>
            <w:shd w:val="clear" w:color="auto" w:fill="FFFFFF"/>
          </w:tcPr>
          <w:p w14:paraId="3A00D973" w14:textId="77777777" w:rsidR="008E52D2" w:rsidRPr="007673FA" w:rsidRDefault="008E52D2" w:rsidP="00DF2728">
            <w:pPr>
              <w:spacing w:after="0"/>
              <w:jc w:val="left"/>
              <w:rPr>
                <w:rFonts w:ascii="Verdana" w:hAnsi="Verdana" w:cs="Arial"/>
                <w:color w:val="002060"/>
                <w:sz w:val="20"/>
                <w:lang w:val="en-GB"/>
              </w:rPr>
            </w:pPr>
          </w:p>
        </w:tc>
        <w:tc>
          <w:tcPr>
            <w:tcW w:w="2307" w:type="dxa"/>
            <w:shd w:val="clear" w:color="auto" w:fill="FFFFFF"/>
          </w:tcPr>
          <w:p w14:paraId="4DA2D69C" w14:textId="77777777" w:rsidR="008E52D2" w:rsidRPr="007673FA" w:rsidRDefault="008E52D2" w:rsidP="00DF2728">
            <w:pPr>
              <w:spacing w:after="0"/>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etlivku"/>
                <w:rFonts w:ascii="Verdana" w:hAnsi="Verdana" w:cs="Calibri"/>
                <w:sz w:val="20"/>
                <w:lang w:val="en-GB"/>
              </w:rPr>
              <w:endnoteReference w:id="3"/>
            </w:r>
          </w:p>
        </w:tc>
        <w:tc>
          <w:tcPr>
            <w:tcW w:w="2157" w:type="dxa"/>
            <w:shd w:val="clear" w:color="auto" w:fill="FFFFFF"/>
          </w:tcPr>
          <w:p w14:paraId="7B100399" w14:textId="77777777" w:rsidR="008E52D2" w:rsidRPr="007673FA" w:rsidRDefault="008E52D2" w:rsidP="00DF2728">
            <w:pPr>
              <w:spacing w:after="0"/>
              <w:jc w:val="center"/>
              <w:rPr>
                <w:rFonts w:ascii="Verdana" w:hAnsi="Verdana" w:cs="Arial"/>
                <w:b/>
                <w:sz w:val="20"/>
                <w:lang w:val="en-GB"/>
              </w:rPr>
            </w:pPr>
          </w:p>
        </w:tc>
      </w:tr>
      <w:tr w:rsidR="008E52D2" w:rsidRPr="007673FA" w14:paraId="3C29566B" w14:textId="77777777" w:rsidTr="00DF2728">
        <w:tc>
          <w:tcPr>
            <w:tcW w:w="2232" w:type="dxa"/>
            <w:shd w:val="clear" w:color="auto" w:fill="FFFFFF"/>
          </w:tcPr>
          <w:p w14:paraId="79499AB2" w14:textId="77777777" w:rsidR="008E52D2" w:rsidRPr="007673FA" w:rsidRDefault="008E52D2" w:rsidP="00DF2728">
            <w:pPr>
              <w:spacing w:after="0"/>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17C08BEA" w14:textId="77777777" w:rsidR="008E52D2" w:rsidRPr="007673FA" w:rsidRDefault="008E52D2" w:rsidP="00DF2728">
            <w:pPr>
              <w:spacing w:after="0"/>
              <w:jc w:val="left"/>
              <w:rPr>
                <w:rFonts w:ascii="Verdana" w:hAnsi="Verdana" w:cs="Arial"/>
                <w:color w:val="002060"/>
                <w:sz w:val="20"/>
                <w:lang w:val="en-GB"/>
              </w:rPr>
            </w:pPr>
          </w:p>
        </w:tc>
        <w:tc>
          <w:tcPr>
            <w:tcW w:w="2307" w:type="dxa"/>
            <w:shd w:val="clear" w:color="auto" w:fill="FFFFFF"/>
          </w:tcPr>
          <w:p w14:paraId="50C43D30" w14:textId="77777777" w:rsidR="008E52D2" w:rsidRPr="007673FA" w:rsidRDefault="008E52D2" w:rsidP="00DF2728">
            <w:pPr>
              <w:spacing w:after="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136C4896" w14:textId="77777777" w:rsidR="008E52D2" w:rsidRPr="007673FA" w:rsidRDefault="008E52D2" w:rsidP="00DF2728">
            <w:pPr>
              <w:spacing w:after="0"/>
              <w:jc w:val="left"/>
              <w:rPr>
                <w:rFonts w:ascii="Verdana" w:hAnsi="Verdana" w:cs="Arial"/>
                <w:b/>
                <w:color w:val="002060"/>
                <w:sz w:val="20"/>
                <w:lang w:val="en-GB"/>
              </w:rPr>
            </w:pPr>
            <w:r>
              <w:rPr>
                <w:rFonts w:ascii="Verdana" w:hAnsi="Verdana" w:cs="Arial"/>
                <w:color w:val="002060"/>
                <w:sz w:val="20"/>
                <w:lang w:val="en-GB"/>
              </w:rPr>
              <w:t>2020/2021</w:t>
            </w:r>
          </w:p>
        </w:tc>
      </w:tr>
      <w:tr w:rsidR="008E52D2" w:rsidRPr="007673FA" w14:paraId="5D578AA9" w14:textId="77777777" w:rsidTr="00DF2728">
        <w:tc>
          <w:tcPr>
            <w:tcW w:w="2232" w:type="dxa"/>
            <w:shd w:val="clear" w:color="auto" w:fill="FFFFFF"/>
          </w:tcPr>
          <w:p w14:paraId="18E51BFE" w14:textId="77777777" w:rsidR="008E52D2" w:rsidRPr="007673FA" w:rsidRDefault="008E52D2" w:rsidP="00DF2728">
            <w:pPr>
              <w:spacing w:after="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286F9FF0" w14:textId="77777777" w:rsidR="008E52D2" w:rsidRPr="007673FA" w:rsidRDefault="008E52D2" w:rsidP="00DF2728">
            <w:pPr>
              <w:spacing w:after="0"/>
              <w:ind w:right="-993"/>
              <w:jc w:val="center"/>
              <w:rPr>
                <w:rFonts w:ascii="Verdana" w:hAnsi="Verdana" w:cs="Arial"/>
                <w:b/>
                <w:color w:val="002060"/>
                <w:sz w:val="20"/>
                <w:lang w:val="en-GB"/>
              </w:rPr>
            </w:pPr>
          </w:p>
        </w:tc>
      </w:tr>
    </w:tbl>
    <w:p w14:paraId="026F5262" w14:textId="77777777" w:rsidR="008E52D2" w:rsidRPr="00A22108" w:rsidRDefault="008E52D2" w:rsidP="008E52D2">
      <w:pPr>
        <w:spacing w:after="0"/>
        <w:ind w:right="-992"/>
        <w:jc w:val="left"/>
        <w:rPr>
          <w:rFonts w:ascii="Verdana" w:hAnsi="Verdana" w:cs="Arial"/>
          <w:b/>
          <w:color w:val="002060"/>
          <w:sz w:val="16"/>
          <w:szCs w:val="16"/>
          <w:lang w:val="en-GB"/>
        </w:rPr>
      </w:pPr>
    </w:p>
    <w:p w14:paraId="03B83D0B" w14:textId="77777777" w:rsidR="008E52D2" w:rsidRDefault="008E52D2" w:rsidP="008E52D2">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24"/>
        <w:gridCol w:w="1945"/>
        <w:gridCol w:w="2253"/>
        <w:gridCol w:w="2750"/>
      </w:tblGrid>
      <w:tr w:rsidR="008E52D2" w:rsidRPr="007673FA" w14:paraId="7F66539B" w14:textId="77777777" w:rsidTr="00DF2728">
        <w:trPr>
          <w:trHeight w:val="371"/>
        </w:trPr>
        <w:tc>
          <w:tcPr>
            <w:tcW w:w="2232" w:type="dxa"/>
            <w:shd w:val="clear" w:color="auto" w:fill="FFFFFF"/>
          </w:tcPr>
          <w:p w14:paraId="4E0A6E65" w14:textId="77777777" w:rsidR="008E52D2" w:rsidRPr="007673FA" w:rsidRDefault="008E52D2" w:rsidP="00DF2728">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0139E749" w14:textId="77777777" w:rsidR="008E52D2" w:rsidRPr="007673FA" w:rsidRDefault="008E52D2" w:rsidP="00DF2728">
            <w:pPr>
              <w:spacing w:after="0"/>
              <w:ind w:right="-90"/>
              <w:jc w:val="left"/>
              <w:rPr>
                <w:rFonts w:ascii="Verdana" w:hAnsi="Verdana" w:cs="Arial"/>
                <w:b/>
                <w:color w:val="002060"/>
                <w:sz w:val="20"/>
                <w:lang w:val="en-GB"/>
              </w:rPr>
            </w:pPr>
            <w:r w:rsidRPr="00456CC3">
              <w:rPr>
                <w:rFonts w:ascii="Verdana" w:hAnsi="Verdana" w:cs="Arial"/>
                <w:b/>
                <w:sz w:val="20"/>
                <w:lang w:val="en-GB"/>
              </w:rPr>
              <w:t xml:space="preserve">University of </w:t>
            </w:r>
            <w:proofErr w:type="spellStart"/>
            <w:r w:rsidRPr="00456CC3">
              <w:rPr>
                <w:rFonts w:ascii="Verdana" w:hAnsi="Verdana" w:cs="Arial"/>
                <w:b/>
                <w:sz w:val="20"/>
                <w:lang w:val="en-GB"/>
              </w:rPr>
              <w:t>Žilina</w:t>
            </w:r>
            <w:proofErr w:type="spellEnd"/>
          </w:p>
        </w:tc>
        <w:tc>
          <w:tcPr>
            <w:tcW w:w="2268" w:type="dxa"/>
            <w:vMerge w:val="restart"/>
            <w:shd w:val="clear" w:color="auto" w:fill="FFFFFF"/>
          </w:tcPr>
          <w:p w14:paraId="256A9478" w14:textId="77777777" w:rsidR="008E52D2" w:rsidRPr="00E02718" w:rsidRDefault="008E52D2" w:rsidP="00DF2728">
            <w:pPr>
              <w:spacing w:after="0"/>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04CE74DF" w14:textId="77777777" w:rsidR="008E52D2" w:rsidRPr="007673FA" w:rsidRDefault="008E52D2" w:rsidP="00DF2728">
            <w:pPr>
              <w:spacing w:after="0"/>
              <w:ind w:right="-118"/>
              <w:rPr>
                <w:rFonts w:ascii="Verdana" w:hAnsi="Verdana" w:cs="Arial"/>
                <w:b/>
                <w:color w:val="002060"/>
                <w:sz w:val="20"/>
                <w:lang w:val="en-GB"/>
              </w:rPr>
            </w:pPr>
            <w:r w:rsidRPr="00DE77B2">
              <w:rPr>
                <w:rFonts w:ascii="Verdana" w:hAnsi="Verdana" w:cs="Arial"/>
                <w:sz w:val="20"/>
                <w:lang w:val="en-GB"/>
              </w:rPr>
              <w:t>FEEIT /</w:t>
            </w:r>
          </w:p>
        </w:tc>
      </w:tr>
      <w:tr w:rsidR="008E52D2" w:rsidRPr="007673FA" w14:paraId="4B6F71F3" w14:textId="77777777" w:rsidTr="00DF2728">
        <w:trPr>
          <w:trHeight w:val="371"/>
        </w:trPr>
        <w:tc>
          <w:tcPr>
            <w:tcW w:w="2232" w:type="dxa"/>
            <w:shd w:val="clear" w:color="auto" w:fill="FFFFFF"/>
          </w:tcPr>
          <w:p w14:paraId="13A25989" w14:textId="77777777" w:rsidR="008E52D2" w:rsidRPr="001264FF" w:rsidRDefault="008E52D2" w:rsidP="00DF2728">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kaznavysvetlivku"/>
                <w:rFonts w:ascii="Verdana" w:hAnsi="Verdana" w:cs="Arial"/>
                <w:sz w:val="20"/>
                <w:lang w:val="en-GB"/>
              </w:rPr>
              <w:endnoteReference w:id="4"/>
            </w:r>
            <w:r w:rsidRPr="001264FF">
              <w:rPr>
                <w:rFonts w:ascii="Verdana" w:hAnsi="Verdana" w:cs="Arial"/>
                <w:sz w:val="20"/>
                <w:lang w:val="en-GB"/>
              </w:rPr>
              <w:t xml:space="preserve"> </w:t>
            </w:r>
          </w:p>
          <w:p w14:paraId="56518E25" w14:textId="77777777" w:rsidR="008E52D2" w:rsidRPr="005E466D" w:rsidRDefault="008E52D2" w:rsidP="00DF2728">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11C7162F" w14:textId="77777777" w:rsidR="008E52D2" w:rsidRPr="007673FA" w:rsidRDefault="008E52D2" w:rsidP="00DF2728">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1DAABC67" w14:textId="77777777" w:rsidR="008E52D2" w:rsidRPr="007673FA" w:rsidRDefault="008E52D2" w:rsidP="00DF2728">
            <w:pPr>
              <w:spacing w:after="0"/>
              <w:ind w:right="-90"/>
              <w:jc w:val="left"/>
              <w:rPr>
                <w:rFonts w:ascii="Verdana" w:hAnsi="Verdana" w:cs="Arial"/>
                <w:b/>
                <w:color w:val="002060"/>
                <w:sz w:val="20"/>
                <w:lang w:val="en-GB"/>
              </w:rPr>
            </w:pPr>
            <w:r w:rsidRPr="00944505">
              <w:rPr>
                <w:rFonts w:ascii="Arial" w:hAnsi="Arial" w:cs="Arial"/>
                <w:b/>
                <w:sz w:val="20"/>
              </w:rPr>
              <w:t>SK ZILINA01</w:t>
            </w:r>
          </w:p>
        </w:tc>
        <w:tc>
          <w:tcPr>
            <w:tcW w:w="2268" w:type="dxa"/>
            <w:vMerge/>
            <w:shd w:val="clear" w:color="auto" w:fill="FFFFFF"/>
          </w:tcPr>
          <w:p w14:paraId="3A0A7F27" w14:textId="77777777" w:rsidR="008E52D2" w:rsidRPr="007673FA" w:rsidRDefault="008E52D2" w:rsidP="00DF2728">
            <w:pPr>
              <w:spacing w:after="0"/>
              <w:ind w:right="-993"/>
              <w:jc w:val="left"/>
              <w:rPr>
                <w:rFonts w:ascii="Verdana" w:hAnsi="Verdana" w:cs="Arial"/>
                <w:sz w:val="20"/>
                <w:lang w:val="en-GB"/>
              </w:rPr>
            </w:pPr>
          </w:p>
        </w:tc>
        <w:tc>
          <w:tcPr>
            <w:tcW w:w="2157" w:type="dxa"/>
            <w:vMerge/>
            <w:shd w:val="clear" w:color="auto" w:fill="FFFFFF"/>
          </w:tcPr>
          <w:p w14:paraId="3FBCDCCD" w14:textId="77777777" w:rsidR="008E52D2" w:rsidRPr="007673FA" w:rsidRDefault="008E52D2" w:rsidP="00DF2728">
            <w:pPr>
              <w:spacing w:after="0"/>
              <w:ind w:right="-118"/>
              <w:jc w:val="center"/>
              <w:rPr>
                <w:rFonts w:ascii="Verdana" w:hAnsi="Verdana" w:cs="Arial"/>
                <w:b/>
                <w:color w:val="002060"/>
                <w:sz w:val="20"/>
                <w:lang w:val="en-GB"/>
              </w:rPr>
            </w:pPr>
          </w:p>
        </w:tc>
      </w:tr>
      <w:tr w:rsidR="008E52D2" w:rsidRPr="007673FA" w14:paraId="14CD8582" w14:textId="77777777" w:rsidTr="00DF2728">
        <w:trPr>
          <w:trHeight w:val="559"/>
        </w:trPr>
        <w:tc>
          <w:tcPr>
            <w:tcW w:w="2232" w:type="dxa"/>
            <w:shd w:val="clear" w:color="auto" w:fill="FFFFFF"/>
          </w:tcPr>
          <w:p w14:paraId="0D734A14" w14:textId="77777777" w:rsidR="008E52D2" w:rsidRPr="007673FA" w:rsidRDefault="008E52D2" w:rsidP="00DF2728">
            <w:pPr>
              <w:spacing w:after="0"/>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1AED89BB" w14:textId="77777777" w:rsidR="008E52D2" w:rsidRPr="00326667" w:rsidRDefault="008E52D2" w:rsidP="00DF2728">
            <w:pPr>
              <w:spacing w:after="0"/>
              <w:ind w:right="-90"/>
              <w:jc w:val="left"/>
              <w:rPr>
                <w:rFonts w:ascii="Verdana" w:hAnsi="Verdana" w:cs="Arial"/>
                <w:color w:val="002060"/>
                <w:sz w:val="20"/>
                <w:lang w:val="en-GB"/>
              </w:rPr>
            </w:pPr>
            <w:r w:rsidRPr="00326667">
              <w:rPr>
                <w:rFonts w:ascii="Verdana" w:hAnsi="Verdana" w:cs="Arial"/>
                <w:sz w:val="18"/>
                <w:szCs w:val="18"/>
                <w:lang w:val="sk-SK"/>
              </w:rPr>
              <w:t>Univerzitná 8215/1</w:t>
            </w:r>
            <w:r w:rsidRPr="00326667">
              <w:rPr>
                <w:rFonts w:ascii="Verdana" w:hAnsi="Verdana" w:cs="Arial"/>
                <w:sz w:val="18"/>
                <w:szCs w:val="18"/>
                <w:lang w:val="sk-SK"/>
              </w:rPr>
              <w:br/>
              <w:t>010 26 Žilina</w:t>
            </w:r>
          </w:p>
        </w:tc>
        <w:tc>
          <w:tcPr>
            <w:tcW w:w="2268" w:type="dxa"/>
            <w:shd w:val="clear" w:color="auto" w:fill="FFFFFF"/>
          </w:tcPr>
          <w:p w14:paraId="25C981B5" w14:textId="77777777" w:rsidR="008E52D2" w:rsidRPr="005E466D" w:rsidRDefault="008E52D2" w:rsidP="00DF2728">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etlivku"/>
                <w:rFonts w:ascii="Verdana" w:hAnsi="Verdana" w:cs="Arial"/>
                <w:sz w:val="20"/>
                <w:lang w:val="en-GB"/>
              </w:rPr>
              <w:endnoteReference w:id="5"/>
            </w:r>
          </w:p>
        </w:tc>
        <w:tc>
          <w:tcPr>
            <w:tcW w:w="2157" w:type="dxa"/>
            <w:shd w:val="clear" w:color="auto" w:fill="FFFFFF"/>
          </w:tcPr>
          <w:p w14:paraId="3E81CE20" w14:textId="77777777" w:rsidR="008E52D2" w:rsidRPr="007673FA" w:rsidRDefault="008E52D2" w:rsidP="00DF2728">
            <w:pPr>
              <w:spacing w:after="0"/>
              <w:ind w:right="-118"/>
              <w:rPr>
                <w:rFonts w:ascii="Verdana" w:hAnsi="Verdana" w:cs="Arial"/>
                <w:b/>
                <w:sz w:val="20"/>
                <w:lang w:val="en-GB"/>
              </w:rPr>
            </w:pPr>
            <w:r w:rsidRPr="00DE77B2">
              <w:rPr>
                <w:rFonts w:ascii="Verdana" w:hAnsi="Verdana" w:cs="Arial"/>
                <w:sz w:val="20"/>
                <w:lang w:val="en-GB"/>
              </w:rPr>
              <w:t>SK</w:t>
            </w:r>
          </w:p>
        </w:tc>
      </w:tr>
      <w:tr w:rsidR="008E52D2" w:rsidRPr="00E02718" w14:paraId="0DE45B91" w14:textId="77777777" w:rsidTr="00DF2728">
        <w:tc>
          <w:tcPr>
            <w:tcW w:w="2232" w:type="dxa"/>
            <w:shd w:val="clear" w:color="auto" w:fill="FFFFFF"/>
          </w:tcPr>
          <w:p w14:paraId="2B878493" w14:textId="77777777" w:rsidR="008E52D2" w:rsidRPr="007673FA" w:rsidRDefault="008E52D2" w:rsidP="00DF2728">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08F5C5A9" w14:textId="77777777" w:rsidR="008E52D2" w:rsidRPr="007673FA" w:rsidRDefault="008E52D2" w:rsidP="00DF2728">
            <w:pPr>
              <w:spacing w:after="0"/>
              <w:ind w:right="-90"/>
              <w:jc w:val="left"/>
              <w:rPr>
                <w:rFonts w:ascii="Verdana" w:hAnsi="Verdana" w:cs="Arial"/>
                <w:color w:val="002060"/>
                <w:sz w:val="20"/>
                <w:lang w:val="en-GB"/>
              </w:rPr>
            </w:pPr>
            <w:r w:rsidRPr="00C25AA1">
              <w:rPr>
                <w:rFonts w:ascii="Verdana" w:hAnsi="Verdana" w:cs="Arial"/>
                <w:sz w:val="20"/>
                <w:lang w:val="sk-SK"/>
              </w:rPr>
              <w:t xml:space="preserve">prof. Ing. Peter </w:t>
            </w:r>
            <w:proofErr w:type="spellStart"/>
            <w:r w:rsidRPr="00C25AA1">
              <w:rPr>
                <w:rFonts w:ascii="Verdana" w:hAnsi="Verdana" w:cs="Arial"/>
                <w:sz w:val="20"/>
                <w:lang w:val="sk-SK"/>
              </w:rPr>
              <w:t>Brída</w:t>
            </w:r>
            <w:proofErr w:type="spellEnd"/>
            <w:r w:rsidRPr="00C25AA1">
              <w:rPr>
                <w:rFonts w:ascii="Verdana" w:hAnsi="Verdana" w:cs="Arial"/>
                <w:sz w:val="20"/>
                <w:lang w:val="sk-SK"/>
              </w:rPr>
              <w:t xml:space="preserve">, PhD., </w:t>
            </w:r>
            <w:proofErr w:type="spellStart"/>
            <w:r w:rsidRPr="00DE77B2">
              <w:rPr>
                <w:rFonts w:ascii="Arial Narrow" w:hAnsi="Arial Narrow" w:cs="Arial"/>
                <w:sz w:val="20"/>
                <w:lang w:val="sk-SK"/>
              </w:rPr>
              <w:t>Vice-dean</w:t>
            </w:r>
            <w:proofErr w:type="spellEnd"/>
            <w:r w:rsidRPr="00DE77B2">
              <w:rPr>
                <w:rFonts w:ascii="Arial Narrow" w:hAnsi="Arial Narrow" w:cs="Arial"/>
                <w:sz w:val="20"/>
                <w:lang w:val="sk-SK"/>
              </w:rPr>
              <w:t xml:space="preserve"> </w:t>
            </w:r>
            <w:proofErr w:type="spellStart"/>
            <w:r w:rsidRPr="00DE77B2">
              <w:rPr>
                <w:rFonts w:ascii="Arial Narrow" w:hAnsi="Arial Narrow" w:cs="Arial"/>
                <w:sz w:val="20"/>
                <w:lang w:val="sk-SK"/>
              </w:rPr>
              <w:t>for</w:t>
            </w:r>
            <w:proofErr w:type="spellEnd"/>
            <w:r w:rsidRPr="00DE77B2">
              <w:rPr>
                <w:rFonts w:ascii="Arial Narrow" w:hAnsi="Arial Narrow" w:cs="Arial"/>
                <w:sz w:val="20"/>
                <w:lang w:val="sk-SK"/>
              </w:rPr>
              <w:t xml:space="preserve"> </w:t>
            </w:r>
            <w:proofErr w:type="spellStart"/>
            <w:r w:rsidRPr="00DE77B2">
              <w:rPr>
                <w:rFonts w:ascii="Arial Narrow" w:hAnsi="Arial Narrow" w:cs="Arial"/>
                <w:sz w:val="20"/>
                <w:lang w:val="sk-SK"/>
              </w:rPr>
              <w:t>Development</w:t>
            </w:r>
            <w:proofErr w:type="spellEnd"/>
            <w:r w:rsidRPr="00DE77B2">
              <w:rPr>
                <w:rFonts w:ascii="Arial Narrow" w:hAnsi="Arial Narrow" w:cs="Arial"/>
                <w:sz w:val="20"/>
                <w:lang w:val="sk-SK"/>
              </w:rPr>
              <w:t xml:space="preserve"> and International </w:t>
            </w:r>
            <w:proofErr w:type="spellStart"/>
            <w:r w:rsidRPr="00DE77B2">
              <w:rPr>
                <w:rFonts w:ascii="Arial Narrow" w:hAnsi="Arial Narrow" w:cs="Arial"/>
                <w:sz w:val="20"/>
                <w:lang w:val="sk-SK"/>
              </w:rPr>
              <w:t>Co-operation</w:t>
            </w:r>
            <w:proofErr w:type="spellEnd"/>
          </w:p>
        </w:tc>
        <w:tc>
          <w:tcPr>
            <w:tcW w:w="2268" w:type="dxa"/>
            <w:shd w:val="clear" w:color="auto" w:fill="FFFFFF"/>
          </w:tcPr>
          <w:p w14:paraId="57AC9818" w14:textId="77777777" w:rsidR="008E52D2" w:rsidRPr="00E02718" w:rsidRDefault="008E52D2" w:rsidP="00DF2728">
            <w:pPr>
              <w:spacing w:after="0"/>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1353B74C" w14:textId="77777777" w:rsidR="008E52D2" w:rsidRPr="00DE77B2" w:rsidRDefault="008E52D2" w:rsidP="00DF2728">
            <w:pPr>
              <w:shd w:val="clear" w:color="auto" w:fill="FFFFFF"/>
              <w:spacing w:after="0"/>
              <w:ind w:right="-133"/>
              <w:jc w:val="left"/>
              <w:rPr>
                <w:rFonts w:ascii="Verdana" w:hAnsi="Verdana" w:cs="Arial"/>
                <w:sz w:val="20"/>
                <w:lang w:val="en-GB"/>
              </w:rPr>
            </w:pPr>
            <w:hyperlink r:id="rId14" w:history="1">
              <w:r w:rsidRPr="00DE77B2">
                <w:rPr>
                  <w:rFonts w:ascii="Verdana" w:hAnsi="Verdana" w:cs="Arial"/>
                  <w:sz w:val="20"/>
                  <w:lang w:val="en-GB"/>
                </w:rPr>
                <w:t>peter.brida@feit.uniza.sk</w:t>
              </w:r>
            </w:hyperlink>
          </w:p>
          <w:p w14:paraId="0DABABA4" w14:textId="77777777" w:rsidR="008E52D2" w:rsidRPr="00E02718" w:rsidRDefault="008E52D2" w:rsidP="00DF2728">
            <w:pPr>
              <w:spacing w:after="0"/>
              <w:ind w:right="-118"/>
              <w:jc w:val="left"/>
              <w:rPr>
                <w:rFonts w:ascii="Verdana" w:hAnsi="Verdana" w:cs="Arial"/>
                <w:b/>
                <w:color w:val="002060"/>
                <w:sz w:val="20"/>
                <w:lang w:val="fr-BE"/>
              </w:rPr>
            </w:pPr>
            <w:r w:rsidRPr="00DE77B2">
              <w:rPr>
                <w:rFonts w:ascii="Verdana" w:hAnsi="Verdana" w:cs="Arial"/>
                <w:sz w:val="20"/>
                <w:lang w:val="en-GB"/>
              </w:rPr>
              <w:t>041/513 2066</w:t>
            </w:r>
          </w:p>
        </w:tc>
      </w:tr>
    </w:tbl>
    <w:p w14:paraId="0C998ADE" w14:textId="77777777" w:rsidR="008E52D2" w:rsidRPr="00076EA2" w:rsidRDefault="008E52D2" w:rsidP="008E52D2">
      <w:pPr>
        <w:spacing w:after="0"/>
        <w:ind w:right="-992"/>
        <w:jc w:val="left"/>
        <w:rPr>
          <w:rFonts w:ascii="Verdana" w:hAnsi="Verdana" w:cs="Arial"/>
          <w:b/>
          <w:color w:val="002060"/>
          <w:sz w:val="16"/>
          <w:szCs w:val="16"/>
          <w:lang w:val="fr-BE"/>
        </w:rPr>
      </w:pPr>
    </w:p>
    <w:p w14:paraId="79711B2C" w14:textId="77777777" w:rsidR="008E52D2" w:rsidRDefault="008E52D2" w:rsidP="008E52D2">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Odkaznavysvetlivk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5"/>
        <w:gridCol w:w="2304"/>
        <w:gridCol w:w="2116"/>
      </w:tblGrid>
      <w:tr w:rsidR="008E52D2" w:rsidRPr="00D97FE7" w14:paraId="48582111" w14:textId="77777777" w:rsidTr="00DF2728">
        <w:trPr>
          <w:trHeight w:val="371"/>
        </w:trPr>
        <w:tc>
          <w:tcPr>
            <w:tcW w:w="2232" w:type="dxa"/>
            <w:shd w:val="clear" w:color="auto" w:fill="FFFFFF"/>
          </w:tcPr>
          <w:p w14:paraId="032C4D7E" w14:textId="77777777" w:rsidR="008E52D2" w:rsidRPr="007673FA" w:rsidRDefault="008E52D2" w:rsidP="00DF2728">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5A57A78" w14:textId="77777777" w:rsidR="008E52D2" w:rsidRPr="007673FA" w:rsidRDefault="008E52D2" w:rsidP="00DF2728">
            <w:pPr>
              <w:ind w:right="-993"/>
              <w:jc w:val="center"/>
              <w:rPr>
                <w:rFonts w:ascii="Verdana" w:hAnsi="Verdana" w:cs="Arial"/>
                <w:b/>
                <w:color w:val="002060"/>
                <w:sz w:val="20"/>
                <w:lang w:val="en-GB"/>
              </w:rPr>
            </w:pPr>
          </w:p>
        </w:tc>
      </w:tr>
      <w:tr w:rsidR="008E52D2" w:rsidRPr="007673FA" w14:paraId="0CB53A7E" w14:textId="77777777" w:rsidTr="00DF2728">
        <w:trPr>
          <w:trHeight w:val="371"/>
        </w:trPr>
        <w:tc>
          <w:tcPr>
            <w:tcW w:w="2232" w:type="dxa"/>
            <w:shd w:val="clear" w:color="auto" w:fill="FFFFFF"/>
          </w:tcPr>
          <w:p w14:paraId="77F960FD" w14:textId="77777777" w:rsidR="008E52D2" w:rsidRPr="00461A0D" w:rsidRDefault="008E52D2" w:rsidP="00DF2728">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350AC59E" w14:textId="77777777" w:rsidR="008E52D2" w:rsidRPr="00A740AA" w:rsidRDefault="008E52D2" w:rsidP="00DF2728">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794C140A" w14:textId="77777777" w:rsidR="008E52D2" w:rsidRPr="007673FA" w:rsidRDefault="008E52D2" w:rsidP="00DF2728">
            <w:pPr>
              <w:spacing w:after="0"/>
              <w:ind w:right="-993"/>
              <w:jc w:val="left"/>
              <w:rPr>
                <w:rFonts w:ascii="Verdana" w:hAnsi="Verdana" w:cs="Arial"/>
                <w:sz w:val="20"/>
                <w:lang w:val="en-GB"/>
              </w:rPr>
            </w:pPr>
          </w:p>
        </w:tc>
        <w:tc>
          <w:tcPr>
            <w:tcW w:w="2232" w:type="dxa"/>
            <w:shd w:val="clear" w:color="auto" w:fill="FFFFFF"/>
          </w:tcPr>
          <w:p w14:paraId="76A9B512" w14:textId="77777777" w:rsidR="008E52D2" w:rsidRPr="007673FA" w:rsidRDefault="008E52D2" w:rsidP="00DF2728">
            <w:pPr>
              <w:ind w:right="-993"/>
              <w:jc w:val="left"/>
              <w:rPr>
                <w:rFonts w:ascii="Verdana" w:hAnsi="Verdana" w:cs="Arial"/>
                <w:b/>
                <w:color w:val="002060"/>
                <w:sz w:val="20"/>
                <w:lang w:val="en-GB"/>
              </w:rPr>
            </w:pPr>
          </w:p>
        </w:tc>
        <w:tc>
          <w:tcPr>
            <w:tcW w:w="2307" w:type="dxa"/>
            <w:shd w:val="clear" w:color="auto" w:fill="FFFFFF"/>
          </w:tcPr>
          <w:p w14:paraId="6794740A" w14:textId="77777777" w:rsidR="008E52D2" w:rsidRPr="007673FA" w:rsidRDefault="008E52D2" w:rsidP="00DF2728">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14:paraId="45349141" w14:textId="77777777" w:rsidR="008E52D2" w:rsidRPr="007673FA" w:rsidRDefault="008E52D2" w:rsidP="00DF2728">
            <w:pPr>
              <w:ind w:right="-993"/>
              <w:jc w:val="center"/>
              <w:rPr>
                <w:rFonts w:ascii="Verdana" w:hAnsi="Verdana" w:cs="Arial"/>
                <w:b/>
                <w:color w:val="002060"/>
                <w:sz w:val="20"/>
                <w:lang w:val="en-GB"/>
              </w:rPr>
            </w:pPr>
          </w:p>
        </w:tc>
      </w:tr>
      <w:tr w:rsidR="008E52D2" w:rsidRPr="007673FA" w14:paraId="1D28C1D7" w14:textId="77777777" w:rsidTr="00DF2728">
        <w:trPr>
          <w:trHeight w:val="559"/>
        </w:trPr>
        <w:tc>
          <w:tcPr>
            <w:tcW w:w="2232" w:type="dxa"/>
            <w:shd w:val="clear" w:color="auto" w:fill="FFFFFF"/>
          </w:tcPr>
          <w:p w14:paraId="1F919904" w14:textId="77777777" w:rsidR="008E52D2" w:rsidRPr="007673FA" w:rsidRDefault="008E52D2" w:rsidP="00DF2728">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2FA7EC7F" w14:textId="77777777" w:rsidR="008E52D2" w:rsidRPr="007673FA" w:rsidRDefault="008E52D2" w:rsidP="00DF2728">
            <w:pPr>
              <w:ind w:right="-993"/>
              <w:jc w:val="left"/>
              <w:rPr>
                <w:rFonts w:ascii="Verdana" w:hAnsi="Verdana" w:cs="Arial"/>
                <w:color w:val="002060"/>
                <w:sz w:val="20"/>
                <w:lang w:val="en-GB"/>
              </w:rPr>
            </w:pPr>
          </w:p>
        </w:tc>
        <w:tc>
          <w:tcPr>
            <w:tcW w:w="2307" w:type="dxa"/>
            <w:shd w:val="clear" w:color="auto" w:fill="FFFFFF"/>
          </w:tcPr>
          <w:p w14:paraId="582886E6" w14:textId="77777777" w:rsidR="008E52D2" w:rsidRPr="007673FA" w:rsidRDefault="008E52D2" w:rsidP="00DF2728">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25CBF954" w14:textId="77777777" w:rsidR="008E52D2" w:rsidRPr="007673FA" w:rsidRDefault="008E52D2" w:rsidP="00DF2728">
            <w:pPr>
              <w:ind w:right="-993"/>
              <w:jc w:val="center"/>
              <w:rPr>
                <w:rFonts w:ascii="Verdana" w:hAnsi="Verdana" w:cs="Arial"/>
                <w:b/>
                <w:sz w:val="20"/>
                <w:lang w:val="en-GB"/>
              </w:rPr>
            </w:pPr>
          </w:p>
        </w:tc>
      </w:tr>
      <w:tr w:rsidR="008E52D2" w:rsidRPr="003D0705" w14:paraId="56293C99" w14:textId="77777777" w:rsidTr="00DF2728">
        <w:tc>
          <w:tcPr>
            <w:tcW w:w="2232" w:type="dxa"/>
            <w:shd w:val="clear" w:color="auto" w:fill="FFFFFF"/>
          </w:tcPr>
          <w:p w14:paraId="3FA12308" w14:textId="77777777" w:rsidR="008E52D2" w:rsidRPr="007673FA" w:rsidRDefault="008E52D2" w:rsidP="00DF2728">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23C9C027" w14:textId="77777777" w:rsidR="008E52D2" w:rsidRPr="007673FA" w:rsidRDefault="008E52D2" w:rsidP="00DF2728">
            <w:pPr>
              <w:ind w:right="-993"/>
              <w:jc w:val="left"/>
              <w:rPr>
                <w:rFonts w:ascii="Verdana" w:hAnsi="Verdana" w:cs="Arial"/>
                <w:color w:val="002060"/>
                <w:sz w:val="20"/>
                <w:lang w:val="en-GB"/>
              </w:rPr>
            </w:pPr>
          </w:p>
        </w:tc>
        <w:tc>
          <w:tcPr>
            <w:tcW w:w="2307" w:type="dxa"/>
            <w:shd w:val="clear" w:color="auto" w:fill="FFFFFF"/>
          </w:tcPr>
          <w:p w14:paraId="0DDD4E45" w14:textId="77777777" w:rsidR="008E52D2" w:rsidRPr="003D0705" w:rsidRDefault="008E52D2" w:rsidP="00DF2728">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7E106615" w14:textId="77777777" w:rsidR="008E52D2" w:rsidRPr="003D0705" w:rsidRDefault="008E52D2" w:rsidP="00DF2728">
            <w:pPr>
              <w:ind w:right="-993"/>
              <w:jc w:val="left"/>
              <w:rPr>
                <w:rFonts w:ascii="Verdana" w:hAnsi="Verdana" w:cs="Arial"/>
                <w:b/>
                <w:color w:val="002060"/>
                <w:sz w:val="20"/>
                <w:lang w:val="fr-BE"/>
              </w:rPr>
            </w:pPr>
          </w:p>
        </w:tc>
      </w:tr>
      <w:tr w:rsidR="008E52D2" w:rsidRPr="00DD35B7" w14:paraId="24B09F53" w14:textId="77777777" w:rsidTr="00DF2728">
        <w:tc>
          <w:tcPr>
            <w:tcW w:w="2232" w:type="dxa"/>
            <w:shd w:val="clear" w:color="auto" w:fill="FFFFFF"/>
          </w:tcPr>
          <w:p w14:paraId="070694EC" w14:textId="77777777" w:rsidR="008E52D2" w:rsidRDefault="008E52D2" w:rsidP="00DF2728">
            <w:pPr>
              <w:spacing w:after="0"/>
              <w:ind w:right="-993"/>
              <w:jc w:val="left"/>
              <w:rPr>
                <w:rFonts w:ascii="Verdana" w:hAnsi="Verdana" w:cs="Arial"/>
                <w:sz w:val="20"/>
                <w:lang w:val="en-GB"/>
              </w:rPr>
            </w:pPr>
            <w:r>
              <w:rPr>
                <w:rFonts w:ascii="Verdana" w:hAnsi="Verdana" w:cs="Arial"/>
                <w:sz w:val="20"/>
                <w:lang w:val="en-GB"/>
              </w:rPr>
              <w:t>Type of enterprise:</w:t>
            </w:r>
          </w:p>
          <w:p w14:paraId="228BE552" w14:textId="77777777" w:rsidR="008E52D2" w:rsidRPr="005E466D" w:rsidRDefault="008E52D2" w:rsidP="00DF2728">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Odkaznavysvetlivku"/>
                <w:rFonts w:ascii="Verdana" w:hAnsi="Verdana" w:cs="Arial"/>
                <w:sz w:val="20"/>
                <w:lang w:val="en-GB"/>
              </w:rPr>
              <w:t xml:space="preserve"> </w:t>
            </w:r>
            <w:r w:rsidRPr="00354F60">
              <w:rPr>
                <w:rStyle w:val="Odkaznavysvetlivku"/>
                <w:rFonts w:ascii="Verdana" w:hAnsi="Verdana" w:cs="Arial"/>
                <w:sz w:val="20"/>
                <w:lang w:val="en-GB"/>
              </w:rPr>
              <w:endnoteReference w:id="7"/>
            </w:r>
          </w:p>
          <w:p w14:paraId="6BE94E7B" w14:textId="77777777" w:rsidR="008E52D2" w:rsidRPr="00E02718" w:rsidRDefault="008E52D2" w:rsidP="00DF2728">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7074C0C3" w14:textId="77777777" w:rsidR="008E52D2" w:rsidRPr="007673FA" w:rsidRDefault="008E52D2" w:rsidP="00DF2728">
            <w:pPr>
              <w:ind w:right="-993"/>
              <w:jc w:val="left"/>
              <w:rPr>
                <w:rFonts w:ascii="Verdana" w:hAnsi="Verdana" w:cs="Arial"/>
                <w:color w:val="002060"/>
                <w:sz w:val="20"/>
                <w:lang w:val="en-GB"/>
              </w:rPr>
            </w:pPr>
          </w:p>
        </w:tc>
        <w:tc>
          <w:tcPr>
            <w:tcW w:w="2307" w:type="dxa"/>
            <w:shd w:val="clear" w:color="auto" w:fill="FFFFFF"/>
          </w:tcPr>
          <w:p w14:paraId="4A13F140" w14:textId="77777777" w:rsidR="008E52D2" w:rsidRPr="00CF3C00" w:rsidRDefault="008E52D2" w:rsidP="00DF2728">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7A1AFA31" w14:textId="77777777" w:rsidR="008E52D2" w:rsidRPr="00526FE9" w:rsidRDefault="008E52D2" w:rsidP="00DF272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77FD10C0" w14:textId="77777777" w:rsidR="008E52D2" w:rsidRDefault="008E52D2" w:rsidP="00DF2728">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427885C5" w14:textId="77777777" w:rsidR="008E52D2" w:rsidRPr="00E02718" w:rsidRDefault="008E52D2" w:rsidP="00DF2728">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w:t>
      </w:r>
      <w:proofErr w:type="gramStart"/>
      <w:r>
        <w:rPr>
          <w:rFonts w:ascii="Verdana" w:hAnsi="Verdana" w:cs="Arial"/>
          <w:sz w:val="20"/>
          <w:lang w:val="en-GB"/>
        </w:rPr>
        <w:t>end notes</w:t>
      </w:r>
      <w:proofErr w:type="gramEnd"/>
      <w:r>
        <w:rPr>
          <w:rFonts w:ascii="Verdana" w:hAnsi="Verdana" w:cs="Arial"/>
          <w:sz w:val="20"/>
          <w:lang w:val="en-GB"/>
        </w:rPr>
        <w:t xml:space="preserve"> on page 3.  </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etlivku"/>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proofErr w:type="gramStart"/>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roofErr w:type="gramEnd"/>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kaznapoznmkupodi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EB3FD16"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8E52D2">
              <w:t xml:space="preserve"> </w:t>
            </w:r>
            <w:r w:rsidR="008E52D2" w:rsidRPr="008E52D2">
              <w:rPr>
                <w:rFonts w:ascii="Verdana" w:hAnsi="Verdana" w:cs="Calibri"/>
                <w:sz w:val="20"/>
                <w:lang w:val="en-GB"/>
              </w:rPr>
              <w:t xml:space="preserve">prof. Ing. Peter </w:t>
            </w:r>
            <w:proofErr w:type="spellStart"/>
            <w:r w:rsidR="008E52D2" w:rsidRPr="008E52D2">
              <w:rPr>
                <w:rFonts w:ascii="Verdana" w:hAnsi="Verdana" w:cs="Calibri"/>
                <w:sz w:val="20"/>
                <w:lang w:val="en-GB"/>
              </w:rPr>
              <w:t>Brída</w:t>
            </w:r>
            <w:proofErr w:type="spellEnd"/>
            <w:r w:rsidR="008E52D2" w:rsidRPr="008E52D2">
              <w:rPr>
                <w:rFonts w:ascii="Verdana" w:hAnsi="Verdana" w:cs="Calibri"/>
                <w:sz w:val="20"/>
                <w:lang w:val="en-GB"/>
              </w:rPr>
              <w:t>, PhD.</w:t>
            </w:r>
          </w:p>
          <w:p w14:paraId="5A013199" w14:textId="77777777" w:rsidR="008E52D2" w:rsidRDefault="008E52D2" w:rsidP="00772741">
            <w:pPr>
              <w:tabs>
                <w:tab w:val="left" w:pos="3348"/>
                <w:tab w:val="left" w:pos="6183"/>
                <w:tab w:val="left" w:pos="6892"/>
              </w:tabs>
              <w:spacing w:after="120"/>
              <w:rPr>
                <w:rFonts w:ascii="Verdana" w:hAnsi="Verdana" w:cs="Calibri"/>
                <w:sz w:val="20"/>
                <w:lang w:val="en-GB"/>
              </w:rPr>
            </w:pP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16858CB8"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C743BB9" w14:textId="77777777" w:rsidR="008E52D2" w:rsidRDefault="008E52D2" w:rsidP="00772741">
            <w:pPr>
              <w:tabs>
                <w:tab w:val="left" w:pos="3312"/>
                <w:tab w:val="left" w:pos="6147"/>
                <w:tab w:val="left" w:pos="6856"/>
              </w:tabs>
              <w:spacing w:after="120"/>
              <w:rPr>
                <w:rFonts w:ascii="Verdana" w:hAnsi="Verdana" w:cs="Calibri"/>
                <w:sz w:val="20"/>
                <w:lang w:val="en-GB"/>
              </w:rPr>
            </w:pP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52B0D" w14:textId="77777777" w:rsidR="00E4377B" w:rsidRDefault="00E4377B">
      <w:r>
        <w:separator/>
      </w:r>
    </w:p>
  </w:endnote>
  <w:endnote w:type="continuationSeparator" w:id="0">
    <w:p w14:paraId="4B8F9091" w14:textId="77777777" w:rsidR="00E4377B" w:rsidRDefault="00E4377B">
      <w:r>
        <w:continuationSeparator/>
      </w:r>
    </w:p>
  </w:endnote>
  <w:endnote w:id="1">
    <w:p w14:paraId="2B08B470" w14:textId="74430D65" w:rsidR="007550F5" w:rsidRDefault="00D97FE7" w:rsidP="007550F5">
      <w:pPr>
        <w:pStyle w:val="Textvysvetlivky"/>
        <w:spacing w:after="12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vysvetlivky"/>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w:t>
      </w:r>
      <w:proofErr w:type="gramStart"/>
      <w:r w:rsidRPr="002A2E71">
        <w:rPr>
          <w:rFonts w:ascii="Verdana" w:hAnsi="Verdana"/>
          <w:sz w:val="16"/>
          <w:szCs w:val="16"/>
          <w:lang w:val="en-GB"/>
        </w:rPr>
        <w:t>should be used and adjusted to fit both activity types</w:t>
      </w:r>
      <w:proofErr w:type="gramEnd"/>
      <w:r w:rsidR="00A61D65" w:rsidRPr="002A2E71">
        <w:rPr>
          <w:rFonts w:ascii="Verdana" w:hAnsi="Verdana"/>
          <w:sz w:val="16"/>
          <w:szCs w:val="16"/>
          <w:lang w:val="en-GB"/>
        </w:rPr>
        <w:t>.</w:t>
      </w:r>
    </w:p>
    <w:p w14:paraId="630157A9" w14:textId="5FD3693B" w:rsidR="00842285" w:rsidRPr="002A2E71" w:rsidRDefault="00842285" w:rsidP="00F378F8">
      <w:pPr>
        <w:pStyle w:val="Textvysvetlivky"/>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w:t>
      </w:r>
      <w:proofErr w:type="gramStart"/>
      <w:r w:rsidRPr="00CB488B">
        <w:rPr>
          <w:rFonts w:ascii="Verdana" w:hAnsi="Verdana" w:cs="Calibri"/>
          <w:sz w:val="16"/>
          <w:szCs w:val="16"/>
          <w:lang w:val="en-GB"/>
        </w:rPr>
        <w:t>this agreement must be always signed by the staff member, the Programme Country HEI as beneficiary and the Partner Country HEI as sending or receiving organisation</w:t>
      </w:r>
      <w:proofErr w:type="gramEnd"/>
      <w:r w:rsidRPr="00CB488B">
        <w:rPr>
          <w:rFonts w:ascii="Verdana" w:hAnsi="Verdana" w:cs="Calibri"/>
          <w:sz w:val="16"/>
          <w:szCs w:val="16"/>
          <w:lang w:val="en-GB"/>
        </w:rPr>
        <w:t xml:space="preserve">.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 xml:space="preserve">mobility from Partner Country HEIs to Programme Country </w:t>
      </w:r>
      <w:proofErr w:type="gramStart"/>
      <w:r w:rsidRPr="00F378F8">
        <w:rPr>
          <w:rFonts w:ascii="Verdana" w:hAnsi="Verdana"/>
          <w:sz w:val="16"/>
          <w:szCs w:val="16"/>
          <w:lang w:val="en-GB"/>
        </w:rPr>
        <w:t>enterprises</w:t>
      </w:r>
      <w:proofErr w:type="gramEnd"/>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26DCF4F1" w14:textId="77777777" w:rsidR="008E52D2" w:rsidRPr="004A4118" w:rsidRDefault="008E52D2" w:rsidP="008E52D2">
      <w:pPr>
        <w:pStyle w:val="Textvysvetlivky"/>
        <w:spacing w:after="100"/>
        <w:rPr>
          <w:sz w:val="16"/>
          <w:szCs w:val="16"/>
          <w:lang w:val="en-GB"/>
        </w:rPr>
      </w:pPr>
      <w:r w:rsidRPr="004A4118">
        <w:rPr>
          <w:rStyle w:val="Odkaznavysvetlivku"/>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3">
    <w:p w14:paraId="05AD8776" w14:textId="77777777" w:rsidR="008E52D2" w:rsidRPr="008F1CA2" w:rsidRDefault="008E52D2" w:rsidP="008E52D2">
      <w:pPr>
        <w:pStyle w:val="Textvysvetlivky"/>
        <w:spacing w:after="100"/>
        <w:rPr>
          <w:rFonts w:ascii="Verdana" w:hAnsi="Verdana"/>
          <w:sz w:val="16"/>
          <w:szCs w:val="16"/>
          <w:lang w:val="en-GB"/>
        </w:rPr>
      </w:pPr>
      <w:r w:rsidRPr="008F1CA2">
        <w:rPr>
          <w:rStyle w:val="Odkaznavysvetlivku"/>
          <w:rFonts w:ascii="Verdana" w:hAnsi="Verdana"/>
          <w:sz w:val="16"/>
          <w:szCs w:val="16"/>
        </w:rPr>
        <w:endnoteRef/>
      </w:r>
      <w:r w:rsidRPr="008F1CA2">
        <w:rPr>
          <w:rStyle w:val="Odkaznavysvetlivku"/>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4">
    <w:p w14:paraId="6D327F66" w14:textId="77777777" w:rsidR="008E52D2" w:rsidRPr="004A4118" w:rsidRDefault="008E52D2" w:rsidP="008E52D2">
      <w:pPr>
        <w:pStyle w:val="Textvysvetlivky"/>
        <w:spacing w:after="100"/>
        <w:rPr>
          <w:sz w:val="16"/>
          <w:szCs w:val="16"/>
          <w:lang w:val="en-GB"/>
        </w:rPr>
      </w:pPr>
      <w:r w:rsidRPr="004A4118">
        <w:rPr>
          <w:rStyle w:val="Odkaznavysvetlivku"/>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w:t>
      </w:r>
      <w:proofErr w:type="gramStart"/>
      <w:r w:rsidRPr="004A4118">
        <w:rPr>
          <w:rFonts w:ascii="Verdana" w:hAnsi="Verdana"/>
          <w:sz w:val="16"/>
          <w:szCs w:val="16"/>
          <w:lang w:val="en-GB"/>
        </w:rPr>
        <w:t>..</w:t>
      </w:r>
      <w:proofErr w:type="gramEnd"/>
      <w:r w:rsidRPr="004A4118">
        <w:rPr>
          <w:rFonts w:ascii="Verdana" w:hAnsi="Verdana"/>
          <w:sz w:val="16"/>
          <w:szCs w:val="16"/>
          <w:lang w:val="en-GB"/>
        </w:rPr>
        <w:t xml:space="preserve"> It is only applicable to higher education institutions located in Programme Countries.</w:t>
      </w:r>
    </w:p>
  </w:endnote>
  <w:endnote w:id="5">
    <w:p w14:paraId="454E5B79" w14:textId="77777777" w:rsidR="008E52D2" w:rsidRPr="004A4118" w:rsidRDefault="008E52D2" w:rsidP="008E52D2">
      <w:pPr>
        <w:pStyle w:val="Textvysvetlivky"/>
        <w:spacing w:after="100"/>
        <w:rPr>
          <w:rFonts w:ascii="Verdana" w:hAnsi="Verdana"/>
          <w:sz w:val="16"/>
          <w:szCs w:val="16"/>
          <w:lang w:val="en-GB"/>
        </w:rPr>
      </w:pPr>
      <w:r w:rsidRPr="008F1CA2">
        <w:rPr>
          <w:rStyle w:val="Odkaznavysvetlivku"/>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Hypertextovprepojenie"/>
            <w:rFonts w:ascii="Verdana" w:hAnsi="Verdana"/>
            <w:sz w:val="16"/>
            <w:szCs w:val="16"/>
            <w:lang w:val="en-GB"/>
          </w:rPr>
          <w:t>https://www.iso.org/obp/ui/#search</w:t>
        </w:r>
      </w:hyperlink>
      <w:r w:rsidRPr="004A4118">
        <w:rPr>
          <w:rFonts w:ascii="Verdana" w:hAnsi="Verdana"/>
          <w:sz w:val="16"/>
          <w:szCs w:val="16"/>
          <w:lang w:val="en-GB"/>
        </w:rPr>
        <w:t>.</w:t>
      </w:r>
    </w:p>
  </w:endnote>
  <w:endnote w:id="6">
    <w:p w14:paraId="6A180EB1" w14:textId="77777777" w:rsidR="008E52D2" w:rsidRPr="004A4118" w:rsidRDefault="008E52D2" w:rsidP="008E52D2">
      <w:pPr>
        <w:pStyle w:val="Textvysvetlivky"/>
        <w:spacing w:after="100"/>
        <w:rPr>
          <w:sz w:val="16"/>
          <w:szCs w:val="16"/>
          <w:lang w:val="en-GB"/>
        </w:rPr>
      </w:pPr>
      <w:r w:rsidRPr="004A4118">
        <w:rPr>
          <w:rStyle w:val="Odkaznavysvetlivku"/>
          <w:sz w:val="16"/>
          <w:szCs w:val="16"/>
        </w:rPr>
        <w:endnoteRef/>
      </w:r>
      <w:r w:rsidRPr="004A4118">
        <w:rPr>
          <w:sz w:val="16"/>
          <w:szCs w:val="16"/>
          <w:lang w:val="en-GB"/>
        </w:rPr>
        <w:t xml:space="preserve"> </w:t>
      </w:r>
      <w:r w:rsidRPr="004A4118">
        <w:rPr>
          <w:rFonts w:ascii="Verdana" w:hAnsi="Verdana"/>
          <w:sz w:val="16"/>
          <w:szCs w:val="16"/>
          <w:lang w:val="en-GB"/>
        </w:rPr>
        <w:t xml:space="preserve">All </w:t>
      </w:r>
      <w:proofErr w:type="spellStart"/>
      <w:r w:rsidRPr="004A4118">
        <w:rPr>
          <w:rFonts w:ascii="Verdana" w:hAnsi="Verdana"/>
          <w:sz w:val="16"/>
          <w:szCs w:val="16"/>
          <w:lang w:val="en-GB"/>
        </w:rPr>
        <w:t>refererences</w:t>
      </w:r>
      <w:proofErr w:type="spellEnd"/>
      <w:r w:rsidRPr="004A4118">
        <w:rPr>
          <w:rFonts w:ascii="Verdana" w:hAnsi="Verdana"/>
          <w:sz w:val="16"/>
          <w:szCs w:val="16"/>
          <w:lang w:val="en-GB"/>
        </w:rPr>
        <w:t xml:space="preserve">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 or within Capacity Building projects.</w:t>
      </w:r>
    </w:p>
  </w:endnote>
  <w:endnote w:id="7">
    <w:p w14:paraId="37F87F0F" w14:textId="77777777" w:rsidR="008E52D2" w:rsidRPr="008F1CA2" w:rsidRDefault="008E52D2" w:rsidP="008E52D2">
      <w:pPr>
        <w:pStyle w:val="Textvysvetlivky"/>
        <w:spacing w:after="100"/>
        <w:jc w:val="left"/>
        <w:rPr>
          <w:rFonts w:ascii="Verdana" w:hAnsi="Verdana"/>
          <w:sz w:val="16"/>
          <w:szCs w:val="16"/>
          <w:lang w:val="en-GB"/>
        </w:rPr>
      </w:pPr>
      <w:r w:rsidRPr="008F1CA2">
        <w:rPr>
          <w:rStyle w:val="Odkaznavysvetlivku"/>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are available at </w:t>
      </w:r>
      <w:hyperlink r:id="rId2" w:history="1">
        <w:r w:rsidRPr="004A4118">
          <w:rPr>
            <w:rStyle w:val="Hypertextovprepojenie"/>
            <w:rFonts w:ascii="Verdana" w:hAnsi="Verdana"/>
            <w:sz w:val="16"/>
            <w:szCs w:val="16"/>
            <w:lang w:val="en-GB"/>
          </w:rPr>
          <w:t>http://ec.europa.eu/eurostat/ramon/nomenclatures/index.cfm?TargetUrl=LST_NOM_DTL&amp;StrNom=NACE_REV2&amp;StrLanguageCode=EN</w:t>
        </w:r>
      </w:hyperlink>
    </w:p>
  </w:endnote>
  <w:endnote w:id="8">
    <w:p w14:paraId="2A32932D" w14:textId="384AED6E" w:rsidR="008F1CA2" w:rsidRPr="008F1CA2" w:rsidRDefault="008F1CA2"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w:t>
      </w:r>
      <w:proofErr w:type="gramStart"/>
      <w:r w:rsidRPr="002A2E71">
        <w:rPr>
          <w:rFonts w:ascii="Verdana" w:hAnsi="Verdana"/>
          <w:sz w:val="16"/>
          <w:szCs w:val="16"/>
          <w:lang w:val="en-GB"/>
        </w:rPr>
        <w:t>may be accepted</w:t>
      </w:r>
      <w:proofErr w:type="gramEnd"/>
      <w:r w:rsidRPr="002A2E71">
        <w:rPr>
          <w:rFonts w:ascii="Verdana" w:hAnsi="Verdana"/>
          <w:sz w:val="16"/>
          <w:szCs w:val="16"/>
          <w:lang w:val="en-GB"/>
        </w:rPr>
        <w:t xml:space="preserve">,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w:t>
      </w:r>
      <w:proofErr w:type="gramStart"/>
      <w:r w:rsidR="00BA3C63" w:rsidRPr="00BA3C63">
        <w:rPr>
          <w:rFonts w:ascii="Verdana" w:hAnsi="Verdana"/>
          <w:sz w:val="16"/>
          <w:szCs w:val="16"/>
          <w:lang w:val="en-GB"/>
        </w:rPr>
        <w:t>can be provided</w:t>
      </w:r>
      <w:proofErr w:type="gramEnd"/>
      <w:r w:rsidR="00BA3C63" w:rsidRPr="00BA3C63">
        <w:rPr>
          <w:rFonts w:ascii="Verdana" w:hAnsi="Verdana"/>
          <w:sz w:val="16"/>
          <w:szCs w:val="16"/>
          <w:lang w:val="en-GB"/>
        </w:rPr>
        <w:t xml:space="preserve">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30C88AB0" w:rsidR="009F32D0" w:rsidRDefault="009F32D0">
        <w:pPr>
          <w:pStyle w:val="Pta"/>
          <w:jc w:val="center"/>
        </w:pPr>
        <w:r>
          <w:fldChar w:fldCharType="begin"/>
        </w:r>
        <w:r>
          <w:instrText xml:space="preserve"> PAGE   \* MERGEFORMAT </w:instrText>
        </w:r>
        <w:r>
          <w:fldChar w:fldCharType="separate"/>
        </w:r>
        <w:r w:rsidR="008E52D2">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t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3AB20" w14:textId="77777777" w:rsidR="00E4377B" w:rsidRDefault="00E4377B">
      <w:r>
        <w:separator/>
      </w:r>
    </w:p>
  </w:footnote>
  <w:footnote w:type="continuationSeparator" w:id="0">
    <w:p w14:paraId="2F57AD36" w14:textId="77777777" w:rsidR="00E4377B" w:rsidRDefault="00E43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6050EB70"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w:drawing>
              <wp:anchor distT="0" distB="0" distL="114300" distR="114300" simplePos="0" relativeHeight="251658240" behindDoc="0" locked="0" layoutInCell="1" allowOverlap="1" wp14:anchorId="5D72C5C9" wp14:editId="0A584F3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5077A788" w:rsidR="00E01AAA" w:rsidRPr="00967BFC" w:rsidRDefault="00E01AAA" w:rsidP="00C05937">
          <w:pPr>
            <w:pStyle w:val="ZDGName"/>
            <w:rPr>
              <w:lang w:val="en-GB"/>
            </w:rPr>
          </w:pPr>
        </w:p>
      </w:tc>
    </w:tr>
  </w:tbl>
  <w:p w14:paraId="5D72C5C2" w14:textId="1B651B28" w:rsidR="00506408" w:rsidRPr="00495B18" w:rsidRDefault="008E52D2" w:rsidP="00967BFC">
    <w:pPr>
      <w:pStyle w:val="Hlavika"/>
      <w:tabs>
        <w:tab w:val="clear" w:pos="8306"/>
      </w:tabs>
      <w:spacing w:after="0"/>
      <w:ind w:right="-743"/>
      <w:rPr>
        <w:sz w:val="16"/>
        <w:szCs w:val="16"/>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D72C5C7" wp14:editId="1D58FA39">
              <wp:simplePos x="0" y="0"/>
              <wp:positionH relativeFrom="column">
                <wp:posOffset>3068320</wp:posOffset>
              </wp:positionH>
              <wp:positionV relativeFrom="paragraph">
                <wp:posOffset>-595630</wp:posOffset>
              </wp:positionV>
              <wp:extent cx="212407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4209175A"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8E52D2">
                            <w:rPr>
                              <w:rFonts w:ascii="Verdana" w:hAnsi="Verdana"/>
                              <w:b/>
                              <w:i/>
                              <w:color w:val="003CB4"/>
                              <w:sz w:val="16"/>
                              <w:szCs w:val="16"/>
                              <w:lang w:val="en-GB"/>
                            </w:rPr>
                            <w:t xml:space="preserve"> </w:t>
                          </w:r>
                          <w:r w:rsidR="008E52D2">
                            <w:rPr>
                              <w:rFonts w:ascii="Verdana" w:hAnsi="Verdana"/>
                              <w:b/>
                              <w:i/>
                              <w:color w:val="FF0000"/>
                              <w:sz w:val="16"/>
                              <w:szCs w:val="16"/>
                              <w:lang w:val="en-GB"/>
                            </w:rPr>
                            <w:t>–</w:t>
                          </w:r>
                          <w:r w:rsidR="008E52D2">
                            <w:rPr>
                              <w:rFonts w:ascii="Verdana" w:hAnsi="Verdana"/>
                              <w:b/>
                              <w:i/>
                              <w:color w:val="FF0000"/>
                              <w:sz w:val="16"/>
                              <w:szCs w:val="16"/>
                              <w:lang w:val="en-GB"/>
                            </w:rPr>
                            <w:t xml:space="preserve"> </w:t>
                          </w:r>
                          <w:proofErr w:type="spellStart"/>
                          <w:r w:rsidR="008E52D2">
                            <w:rPr>
                              <w:rFonts w:ascii="Verdana" w:hAnsi="Verdana"/>
                              <w:b/>
                              <w:i/>
                              <w:color w:val="FF0000"/>
                              <w:sz w:val="16"/>
                              <w:szCs w:val="16"/>
                              <w:lang w:val="en-GB"/>
                            </w:rPr>
                            <w:t>doplniť</w:t>
                          </w:r>
                          <w:proofErr w:type="spellEnd"/>
                          <w:r w:rsidR="008E52D2">
                            <w:rPr>
                              <w:rFonts w:ascii="Verdana" w:hAnsi="Verdana"/>
                              <w:b/>
                              <w:i/>
                              <w:color w:val="FF0000"/>
                              <w:sz w:val="16"/>
                              <w:szCs w:val="16"/>
                              <w:lang w:val="en-GB"/>
                            </w:rPr>
                            <w:t xml:space="preserve">, </w:t>
                          </w:r>
                          <w:proofErr w:type="spellStart"/>
                          <w:r w:rsidR="008E52D2">
                            <w:rPr>
                              <w:rFonts w:ascii="Verdana" w:hAnsi="Verdana"/>
                              <w:b/>
                              <w:i/>
                              <w:color w:val="FF0000"/>
                              <w:sz w:val="16"/>
                              <w:szCs w:val="16"/>
                              <w:lang w:val="en-GB"/>
                            </w:rPr>
                            <w:t>červené</w:t>
                          </w:r>
                          <w:proofErr w:type="spellEnd"/>
                          <w:r w:rsidR="008E52D2">
                            <w:rPr>
                              <w:rFonts w:ascii="Verdana" w:hAnsi="Verdana"/>
                              <w:b/>
                              <w:i/>
                              <w:color w:val="FF0000"/>
                              <w:sz w:val="16"/>
                              <w:szCs w:val="16"/>
                              <w:lang w:val="en-GB"/>
                            </w:rPr>
                            <w:t xml:space="preserve"> </w:t>
                          </w:r>
                          <w:proofErr w:type="spellStart"/>
                          <w:r w:rsidR="008E52D2">
                            <w:rPr>
                              <w:rFonts w:ascii="Verdana" w:hAnsi="Verdana"/>
                              <w:b/>
                              <w:i/>
                              <w:color w:val="FF0000"/>
                              <w:sz w:val="16"/>
                              <w:szCs w:val="16"/>
                              <w:lang w:val="en-GB"/>
                            </w:rPr>
                            <w:t>písmo</w:t>
                          </w:r>
                          <w:proofErr w:type="spellEnd"/>
                          <w:r w:rsidR="008E52D2">
                            <w:rPr>
                              <w:rFonts w:ascii="Verdana" w:hAnsi="Verdana"/>
                              <w:b/>
                              <w:i/>
                              <w:color w:val="FF0000"/>
                              <w:sz w:val="16"/>
                              <w:szCs w:val="16"/>
                              <w:lang w:val="en-GB"/>
                            </w:rPr>
                            <w:t xml:space="preserve"> </w:t>
                          </w:r>
                          <w:proofErr w:type="spellStart"/>
                          <w:r w:rsidR="008E52D2">
                            <w:rPr>
                              <w:rFonts w:ascii="Verdana" w:hAnsi="Verdana"/>
                              <w:b/>
                              <w:i/>
                              <w:color w:val="FF0000"/>
                              <w:sz w:val="16"/>
                              <w:szCs w:val="16"/>
                              <w:lang w:val="en-GB"/>
                            </w:rPr>
                            <w:t>vymazať</w:t>
                          </w:r>
                          <w:proofErr w:type="spellEnd"/>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241.6pt;margin-top:-46.9pt;width:167.2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07ss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4209175A"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8E52D2">
                      <w:rPr>
                        <w:rFonts w:ascii="Verdana" w:hAnsi="Verdana"/>
                        <w:b/>
                        <w:i/>
                        <w:color w:val="003CB4"/>
                        <w:sz w:val="16"/>
                        <w:szCs w:val="16"/>
                        <w:lang w:val="en-GB"/>
                      </w:rPr>
                      <w:t xml:space="preserve"> </w:t>
                    </w:r>
                    <w:r w:rsidR="008E52D2">
                      <w:rPr>
                        <w:rFonts w:ascii="Verdana" w:hAnsi="Verdana"/>
                        <w:b/>
                        <w:i/>
                        <w:color w:val="FF0000"/>
                        <w:sz w:val="16"/>
                        <w:szCs w:val="16"/>
                        <w:lang w:val="en-GB"/>
                      </w:rPr>
                      <w:t>–</w:t>
                    </w:r>
                    <w:r w:rsidR="008E52D2">
                      <w:rPr>
                        <w:rFonts w:ascii="Verdana" w:hAnsi="Verdana"/>
                        <w:b/>
                        <w:i/>
                        <w:color w:val="FF0000"/>
                        <w:sz w:val="16"/>
                        <w:szCs w:val="16"/>
                        <w:lang w:val="en-GB"/>
                      </w:rPr>
                      <w:t xml:space="preserve"> </w:t>
                    </w:r>
                    <w:proofErr w:type="spellStart"/>
                    <w:r w:rsidR="008E52D2">
                      <w:rPr>
                        <w:rFonts w:ascii="Verdana" w:hAnsi="Verdana"/>
                        <w:b/>
                        <w:i/>
                        <w:color w:val="FF0000"/>
                        <w:sz w:val="16"/>
                        <w:szCs w:val="16"/>
                        <w:lang w:val="en-GB"/>
                      </w:rPr>
                      <w:t>doplniť</w:t>
                    </w:r>
                    <w:proofErr w:type="spellEnd"/>
                    <w:r w:rsidR="008E52D2">
                      <w:rPr>
                        <w:rFonts w:ascii="Verdana" w:hAnsi="Verdana"/>
                        <w:b/>
                        <w:i/>
                        <w:color w:val="FF0000"/>
                        <w:sz w:val="16"/>
                        <w:szCs w:val="16"/>
                        <w:lang w:val="en-GB"/>
                      </w:rPr>
                      <w:t xml:space="preserve">, </w:t>
                    </w:r>
                    <w:proofErr w:type="spellStart"/>
                    <w:r w:rsidR="008E52D2">
                      <w:rPr>
                        <w:rFonts w:ascii="Verdana" w:hAnsi="Verdana"/>
                        <w:b/>
                        <w:i/>
                        <w:color w:val="FF0000"/>
                        <w:sz w:val="16"/>
                        <w:szCs w:val="16"/>
                        <w:lang w:val="en-GB"/>
                      </w:rPr>
                      <w:t>červené</w:t>
                    </w:r>
                    <w:proofErr w:type="spellEnd"/>
                    <w:r w:rsidR="008E52D2">
                      <w:rPr>
                        <w:rFonts w:ascii="Verdana" w:hAnsi="Verdana"/>
                        <w:b/>
                        <w:i/>
                        <w:color w:val="FF0000"/>
                        <w:sz w:val="16"/>
                        <w:szCs w:val="16"/>
                        <w:lang w:val="en-GB"/>
                      </w:rPr>
                      <w:t xml:space="preserve"> </w:t>
                    </w:r>
                    <w:proofErr w:type="spellStart"/>
                    <w:r w:rsidR="008E52D2">
                      <w:rPr>
                        <w:rFonts w:ascii="Verdana" w:hAnsi="Verdana"/>
                        <w:b/>
                        <w:i/>
                        <w:color w:val="FF0000"/>
                        <w:sz w:val="16"/>
                        <w:szCs w:val="16"/>
                        <w:lang w:val="en-GB"/>
                      </w:rPr>
                      <w:t>písmo</w:t>
                    </w:r>
                    <w:proofErr w:type="spellEnd"/>
                    <w:r w:rsidR="008E52D2">
                      <w:rPr>
                        <w:rFonts w:ascii="Verdana" w:hAnsi="Verdana"/>
                        <w:b/>
                        <w:i/>
                        <w:color w:val="FF0000"/>
                        <w:sz w:val="16"/>
                        <w:szCs w:val="16"/>
                        <w:lang w:val="en-GB"/>
                      </w:rPr>
                      <w:t xml:space="preserve"> </w:t>
                    </w:r>
                    <w:proofErr w:type="spellStart"/>
                    <w:r w:rsidR="008E52D2">
                      <w:rPr>
                        <w:rFonts w:ascii="Verdana" w:hAnsi="Verdana"/>
                        <w:b/>
                        <w:i/>
                        <w:color w:val="FF0000"/>
                        <w:sz w:val="16"/>
                        <w:szCs w:val="16"/>
                        <w:lang w:val="en-GB"/>
                      </w:rPr>
                      <w:t>vymazať</w:t>
                    </w:r>
                    <w:proofErr w:type="spellEnd"/>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2290"/>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E52D2"/>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6BC7"/>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77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eter.brida@feit.uniza.sk"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3252D31A-F12D-4A1D-8412-CE06C322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425</Words>
  <Characters>2425</Characters>
  <Application>Microsoft Office Word</Application>
  <DocSecurity>0</DocSecurity>
  <PresentationFormat>Microsoft Word 11.0</PresentationFormat>
  <Lines>20</Lines>
  <Paragraphs>5</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2845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pirnikova</cp:lastModifiedBy>
  <cp:revision>3</cp:revision>
  <cp:lastPrinted>2013-11-06T08:46:00Z</cp:lastPrinted>
  <dcterms:created xsi:type="dcterms:W3CDTF">2020-05-12T11:08:00Z</dcterms:created>
  <dcterms:modified xsi:type="dcterms:W3CDTF">2020-06-01T10:17:00Z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