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5B4728" w:rsidP="005B4728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5B472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5B4728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24"/>
        <w:gridCol w:w="1945"/>
        <w:gridCol w:w="2253"/>
        <w:gridCol w:w="2750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326667" w:rsidP="005B4728">
            <w:pPr>
              <w:spacing w:after="0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326667" w:rsidP="005B4728">
            <w:pPr>
              <w:spacing w:after="0"/>
              <w:ind w:right="-118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>FEEIT /</w:t>
            </w: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326667" w:rsidP="005B4728">
            <w:pPr>
              <w:spacing w:after="0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5B4728">
            <w:pPr>
              <w:spacing w:after="0"/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326667" w:rsidRDefault="00326667" w:rsidP="005B4728">
            <w:pPr>
              <w:spacing w:after="0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6667">
              <w:rPr>
                <w:rFonts w:ascii="Verdana" w:hAnsi="Verdana" w:cs="Arial"/>
                <w:sz w:val="18"/>
                <w:szCs w:val="18"/>
                <w:lang w:val="sk-SK"/>
              </w:rPr>
              <w:t>Univerzitná 8215/1</w:t>
            </w:r>
            <w:r w:rsidRPr="00326667">
              <w:rPr>
                <w:rFonts w:ascii="Verdana" w:hAnsi="Verdana" w:cs="Arial"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5B472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26667" w:rsidP="00326667">
            <w:pPr>
              <w:spacing w:after="0"/>
              <w:ind w:right="-118"/>
              <w:rPr>
                <w:rFonts w:ascii="Verdana" w:hAnsi="Verdana" w:cs="Arial"/>
                <w:b/>
                <w:sz w:val="20"/>
                <w:lang w:val="en-GB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>SK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26667" w:rsidP="005B4728">
            <w:pPr>
              <w:spacing w:after="0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5AA1">
              <w:rPr>
                <w:rFonts w:ascii="Verdana" w:hAnsi="Verdana" w:cs="Arial"/>
                <w:sz w:val="20"/>
                <w:lang w:val="sk-SK"/>
              </w:rPr>
              <w:t xml:space="preserve">prof. Ing. Peter Brída, PhD., </w:t>
            </w:r>
            <w:r w:rsidRPr="00DE77B2">
              <w:rPr>
                <w:rFonts w:ascii="Arial Narrow" w:hAnsi="Arial Narrow" w:cs="Arial"/>
                <w:sz w:val="20"/>
                <w:lang w:val="sk-SK"/>
              </w:rPr>
              <w:t>Vice-dean for Development and International Co-operation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5B472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26667" w:rsidRPr="00DE77B2" w:rsidRDefault="0062689D" w:rsidP="00326667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hyperlink r:id="rId11" w:history="1">
              <w:r w:rsidR="00326667" w:rsidRPr="00DE77B2">
                <w:rPr>
                  <w:rFonts w:ascii="Verdana" w:hAnsi="Verdana" w:cs="Arial"/>
                  <w:sz w:val="20"/>
                  <w:lang w:val="en-GB"/>
                </w:rPr>
                <w:t>peter.brida@feit.uniza.sk</w:t>
              </w:r>
            </w:hyperlink>
          </w:p>
          <w:p w:rsidR="00377526" w:rsidRPr="00E02718" w:rsidRDefault="00326667" w:rsidP="00326667">
            <w:pPr>
              <w:spacing w:after="0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>041/513 2066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2689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2689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302B8" w:rsidRDefault="00D302B8" w:rsidP="0032666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26667" w:rsidRPr="00482A4F" w:rsidRDefault="00326667" w:rsidP="0032666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26667">
              <w:rPr>
                <w:rFonts w:ascii="Verdana" w:hAnsi="Verdana" w:cs="Calibri"/>
                <w:sz w:val="20"/>
                <w:lang w:val="sk-SK"/>
              </w:rPr>
              <w:t xml:space="preserve"> prof. Ing. Peter Brída, PhD.</w:t>
            </w:r>
          </w:p>
          <w:p w:rsidR="00326667" w:rsidRDefault="00326667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26667" w:rsidRDefault="00326667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9D" w:rsidRDefault="0062689D">
      <w:r>
        <w:separator/>
      </w:r>
    </w:p>
  </w:endnote>
  <w:endnote w:type="continuationSeparator" w:id="0">
    <w:p w:rsidR="0062689D" w:rsidRDefault="0062689D">
      <w:r>
        <w:continuationSeparator/>
      </w:r>
    </w:p>
  </w:endnote>
  <w:endnote w:id="1">
    <w:p w:rsidR="00D97FE7" w:rsidRPr="004A4118" w:rsidRDefault="00D97FE7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314BC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B0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9D" w:rsidRDefault="0062689D">
      <w:r>
        <w:separator/>
      </w:r>
    </w:p>
  </w:footnote>
  <w:footnote w:type="continuationSeparator" w:id="0">
    <w:p w:rsidR="0062689D" w:rsidRDefault="0062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2D0272">
      <w:rPr>
        <w:rFonts w:ascii="Arial Narrow" w:hAnsi="Arial Narrow"/>
        <w:sz w:val="18"/>
        <w:szCs w:val="18"/>
        <w:lang w:val="en-GB"/>
      </w:rPr>
      <w:t>201</w:t>
    </w:r>
    <w:r w:rsidR="00A635FA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66DC25CC" wp14:editId="26A2F9D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5B4728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3EACA6A" wp14:editId="31641090">
                    <wp:simplePos x="0" y="0"/>
                    <wp:positionH relativeFrom="column">
                      <wp:posOffset>-448310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5B4728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5B4728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- doplniť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EACA6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35.3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6EZRStwAAAAIAQAA&#10;DwAAAAAAAAAAAAAAAAAMBQAAZHJzL2Rvd25yZXYueG1sUEsFBgAAAAAEAAQA8wAAABUGAAAAAA=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5B4728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5B4728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- doplniť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533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4BBF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B9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1E1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27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9F5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667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28D6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4BC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4728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89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887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2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D29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5FA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8E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240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10AB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D4489F-3B9A-41EE-91A8-E3F8400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brida@feit.uniz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CCDE7-3660-444B-AFA0-018A4741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409</Words>
  <Characters>2335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Silvia Pirníková</cp:lastModifiedBy>
  <cp:revision>2</cp:revision>
  <cp:lastPrinted>2013-11-06T08:46:00Z</cp:lastPrinted>
  <dcterms:created xsi:type="dcterms:W3CDTF">2019-09-16T06:24:00Z</dcterms:created>
  <dcterms:modified xsi:type="dcterms:W3CDTF">2019-09-16T06:24:00Z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