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Pr="00C706A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  <w:bookmarkStart w:id="0" w:name="_GoBack"/>
      <w:bookmarkEnd w:id="0"/>
    </w:p>
    <w:p w:rsidR="001A4116" w:rsidRDefault="00330792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3412AB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VÝUČBA</w:t>
      </w:r>
      <w:r w:rsidR="001A4116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3412AB">
        <w:rPr>
          <w:rFonts w:ascii="Verdana" w:hAnsi="Verdana" w:cs="Arial"/>
          <w:sz w:val="20"/>
          <w:szCs w:val="36"/>
          <w:lang w:val="sk-SK"/>
        </w:rPr>
        <w:t xml:space="preserve">Plánované </w:t>
      </w:r>
      <w:r w:rsidRPr="00944505">
        <w:rPr>
          <w:rFonts w:ascii="Verdana" w:hAnsi="Verdana" w:cs="Arial"/>
          <w:b/>
          <w:sz w:val="20"/>
          <w:szCs w:val="36"/>
          <w:lang w:val="sk-SK"/>
        </w:rPr>
        <w:t xml:space="preserve">obdobie </w:t>
      </w:r>
      <w:r w:rsidR="00C111CA" w:rsidRPr="00944505">
        <w:rPr>
          <w:rFonts w:ascii="Verdana" w:hAnsi="Verdana" w:cs="Arial"/>
          <w:b/>
          <w:sz w:val="20"/>
          <w:szCs w:val="36"/>
          <w:lang w:val="sk-SK"/>
        </w:rPr>
        <w:t>výučby</w:t>
      </w:r>
      <w:r w:rsidRPr="003412AB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</w:t>
      </w:r>
    </w:p>
    <w:p w:rsidR="003412AB" w:rsidRP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>
        <w:rPr>
          <w:rFonts w:ascii="Verdana" w:hAnsi="Verdana" w:cs="Arial"/>
          <w:sz w:val="20"/>
          <w:szCs w:val="36"/>
          <w:lang w:val="sk-SK"/>
        </w:rPr>
        <w:t xml:space="preserve">Trvanie mobility (v dňoch) </w:t>
      </w:r>
      <w:r w:rsidRPr="00944505">
        <w:rPr>
          <w:rFonts w:ascii="Verdana" w:hAnsi="Verdana" w:cs="Arial"/>
          <w:b/>
          <w:sz w:val="20"/>
          <w:szCs w:val="36"/>
          <w:lang w:val="sk-SK"/>
        </w:rPr>
        <w:t>okrem dní na cestu</w:t>
      </w:r>
      <w:r>
        <w:rPr>
          <w:rFonts w:ascii="Verdana" w:hAnsi="Verdana" w:cs="Arial"/>
          <w:sz w:val="20"/>
          <w:szCs w:val="36"/>
          <w:lang w:val="sk-SK"/>
        </w:rPr>
        <w:t xml:space="preserve">:........... </w:t>
      </w:r>
    </w:p>
    <w:p w:rsidR="00EA442F" w:rsidRPr="00C706A6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DD1A38">
        <w:rPr>
          <w:rFonts w:ascii="Verdana" w:hAnsi="Verdana" w:cs="Arial"/>
          <w:b/>
          <w:color w:val="002060"/>
          <w:szCs w:val="24"/>
          <w:lang w:val="sk-SK"/>
        </w:rPr>
        <w:t>Vyučujúci z</w:t>
      </w:r>
      <w:r w:rsidR="00330792" w:rsidRPr="00DD1A38">
        <w:rPr>
          <w:rFonts w:ascii="Verdana" w:hAnsi="Verdana" w:cs="Arial"/>
          <w:b/>
          <w:color w:val="002060"/>
          <w:szCs w:val="24"/>
          <w:lang w:val="sk-SK"/>
        </w:rPr>
        <w:t>amestnanec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11"/>
        <w:gridCol w:w="2162"/>
        <w:gridCol w:w="2204"/>
        <w:gridCol w:w="2201"/>
      </w:tblGrid>
      <w:tr w:rsidR="00EA442F" w:rsidRPr="00C706A6" w:rsidTr="00EA442F">
        <w:trPr>
          <w:trHeight w:val="33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Priezvisko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 w:rsidP="00626AD7">
            <w:pPr>
              <w:shd w:val="clear" w:color="auto" w:fill="FFFFFF"/>
              <w:spacing w:after="0"/>
              <w:ind w:right="-15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 w:rsidP="00626AD7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EA442F">
        <w:trPr>
          <w:trHeight w:val="41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EA442F" w:rsidRPr="00C706A6" w:rsidRDefault="00EA442F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 w:rsidP="00626AD7">
            <w:pPr>
              <w:shd w:val="clear" w:color="auto" w:fill="FFFFFF"/>
              <w:spacing w:after="0"/>
              <w:ind w:right="-15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3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 w:rsidP="00626AD7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A442F" w:rsidRPr="00C706A6" w:rsidTr="00EA442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Pohlavie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[</w:t>
            </w:r>
            <w:r w:rsidRPr="00C706A6">
              <w:rPr>
                <w:rFonts w:ascii="Verdana" w:hAnsi="Verdana" w:cs="Calibri"/>
                <w:i/>
                <w:sz w:val="20"/>
                <w:lang w:val="sk-SK"/>
              </w:rPr>
              <w:t>M/Ž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 w:rsidP="00626AD7">
            <w:pPr>
              <w:shd w:val="clear" w:color="auto" w:fill="FFFFFF"/>
              <w:spacing w:after="0"/>
              <w:ind w:right="-15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330792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Akademický rok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626AD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20</w:t>
            </w:r>
            <w:r w:rsidR="00944505">
              <w:rPr>
                <w:rFonts w:ascii="Verdana" w:hAnsi="Verdana" w:cs="Arial"/>
                <w:sz w:val="20"/>
                <w:lang w:val="sk-SK"/>
              </w:rPr>
              <w:t>19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>/20</w:t>
            </w:r>
            <w:r w:rsidR="00944505">
              <w:rPr>
                <w:rFonts w:ascii="Verdana" w:hAnsi="Verdana" w:cs="Arial"/>
                <w:sz w:val="20"/>
                <w:lang w:val="sk-SK"/>
              </w:rPr>
              <w:t>20</w:t>
            </w:r>
          </w:p>
        </w:tc>
      </w:tr>
      <w:tr w:rsidR="00EA442F" w:rsidRPr="00C706A6" w:rsidTr="00EA442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 w:rsidP="00626AD7">
            <w:pPr>
              <w:shd w:val="clear" w:color="auto" w:fill="FFFFFF"/>
              <w:spacing w:after="0"/>
              <w:ind w:right="-150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 w:rsidP="00626AD7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EA442F" w:rsidRPr="00C706A6" w:rsidRDefault="00EA442F" w:rsidP="00EA442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Vysielajúca inštitúcia/podnik</w:t>
      </w:r>
      <w:r w:rsidR="001A4116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4"/>
        <w:gridCol w:w="1957"/>
        <w:gridCol w:w="2111"/>
        <w:gridCol w:w="2750"/>
      </w:tblGrid>
      <w:tr w:rsidR="003412AB" w:rsidRPr="00C706A6" w:rsidTr="006B1D1E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2AB" w:rsidRPr="00C706A6" w:rsidRDefault="003412AB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944505" w:rsidRDefault="00944505" w:rsidP="00626AD7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20"/>
                <w:lang w:val="sk-SK"/>
              </w:rPr>
            </w:pPr>
            <w:r w:rsidRPr="00944505">
              <w:rPr>
                <w:rFonts w:ascii="Verdana" w:hAnsi="Verdana" w:cs="Arial"/>
                <w:b/>
                <w:sz w:val="20"/>
                <w:lang w:val="sk-SK"/>
              </w:rPr>
              <w:t>Žilinská univerzita v Žiline</w:t>
            </w:r>
          </w:p>
        </w:tc>
      </w:tr>
      <w:tr w:rsidR="00EA442F" w:rsidRPr="00C706A6" w:rsidTr="00EA442F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1A4116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="001A4116" w:rsidRPr="00C07D59">
              <w:rPr>
                <w:rFonts w:ascii="Verdana" w:hAnsi="Verdana" w:cs="Arial"/>
                <w:sz w:val="20"/>
                <w:lang w:val="pl-PL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EA442F" w:rsidRPr="00C706A6" w:rsidRDefault="0073055B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944505" w:rsidRDefault="00944505" w:rsidP="00626AD7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944505">
              <w:rPr>
                <w:rFonts w:ascii="Arial" w:hAnsi="Arial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A42F14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626AD7" w:rsidRDefault="00626AD7" w:rsidP="00626AD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 w:rsidRPr="00626AD7">
              <w:rPr>
                <w:rFonts w:ascii="Verdana" w:hAnsi="Verdana" w:cs="Arial"/>
                <w:sz w:val="20"/>
                <w:lang w:val="sk-SK"/>
              </w:rPr>
              <w:t>FEIT /</w:t>
            </w:r>
          </w:p>
        </w:tc>
      </w:tr>
      <w:tr w:rsidR="00EA442F" w:rsidRPr="00C706A6" w:rsidTr="00EA442F">
        <w:trPr>
          <w:trHeight w:val="472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EA442F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>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05" w:rsidRPr="00626AD7" w:rsidRDefault="00944505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626AD7">
              <w:rPr>
                <w:rFonts w:ascii="Verdana" w:hAnsi="Verdana" w:cs="Arial"/>
                <w:sz w:val="18"/>
                <w:szCs w:val="18"/>
                <w:lang w:val="sk-SK"/>
              </w:rPr>
              <w:t>Univerzitná 8215/1</w:t>
            </w:r>
            <w:r w:rsidR="00CF7688" w:rsidRPr="00626AD7">
              <w:rPr>
                <w:rFonts w:ascii="Verdana" w:hAnsi="Verdana" w:cs="Arial"/>
                <w:sz w:val="18"/>
                <w:szCs w:val="18"/>
                <w:lang w:val="sk-SK"/>
              </w:rPr>
              <w:br/>
            </w:r>
            <w:r w:rsidRPr="00626AD7">
              <w:rPr>
                <w:rFonts w:ascii="Verdana" w:hAnsi="Verdana" w:cs="Arial"/>
                <w:sz w:val="18"/>
                <w:szCs w:val="18"/>
                <w:lang w:val="sk-SK"/>
              </w:rPr>
              <w:t>010 26 Žilina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73055B" w:rsidP="00626A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t>/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br/>
              <w:t xml:space="preserve">Kód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>štátu</w:t>
            </w:r>
            <w:r w:rsidR="00B24584"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  <w:r w:rsidR="00EA442F"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6"/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626AD7" w:rsidRDefault="00944505" w:rsidP="00626AD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626AD7">
              <w:rPr>
                <w:rFonts w:ascii="Verdana" w:hAnsi="Verdana" w:cs="Arial"/>
                <w:sz w:val="20"/>
                <w:lang w:val="sk-SK"/>
              </w:rPr>
              <w:t>SK</w:t>
            </w:r>
          </w:p>
        </w:tc>
      </w:tr>
      <w:tr w:rsidR="00EA442F" w:rsidRPr="00C706A6" w:rsidTr="00EA442F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2EE" w:rsidRPr="00C706A6" w:rsidRDefault="00FA62EE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EA442F" w:rsidRPr="00C706A6" w:rsidRDefault="00FA62EE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626AD7" w:rsidP="00626AD7">
            <w:pPr>
              <w:shd w:val="clear" w:color="auto" w:fill="FFFFFF"/>
              <w:spacing w:after="0"/>
              <w:ind w:right="-24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 w:rsidRPr="00C25AA1">
              <w:rPr>
                <w:rFonts w:ascii="Verdana" w:hAnsi="Verdana" w:cs="Arial"/>
                <w:sz w:val="20"/>
                <w:lang w:val="sk-SK"/>
              </w:rPr>
              <w:t xml:space="preserve">prof. Ing. Peter </w:t>
            </w:r>
            <w:proofErr w:type="spellStart"/>
            <w:r w:rsidRPr="00C25AA1">
              <w:rPr>
                <w:rFonts w:ascii="Verdana" w:hAnsi="Verdana" w:cs="Arial"/>
                <w:sz w:val="20"/>
                <w:lang w:val="sk-SK"/>
              </w:rPr>
              <w:t>Brída</w:t>
            </w:r>
            <w:proofErr w:type="spellEnd"/>
            <w:r w:rsidRPr="00C25AA1">
              <w:rPr>
                <w:rFonts w:ascii="Verdana" w:hAnsi="Verdana" w:cs="Arial"/>
                <w:sz w:val="20"/>
                <w:lang w:val="sk-SK"/>
              </w:rPr>
              <w:t>, PhD., prodekan pre rozvoj a zahraničné styky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584" w:rsidRPr="00C706A6" w:rsidRDefault="00B24584" w:rsidP="00626A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FA62EE" w:rsidRPr="00C706A6" w:rsidRDefault="00B24584" w:rsidP="00626A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AD7" w:rsidRPr="00C25AA1" w:rsidRDefault="00032D29" w:rsidP="00626AD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hyperlink r:id="rId8" w:history="1">
              <w:r w:rsidR="00626AD7" w:rsidRPr="00353CC5">
                <w:rPr>
                  <w:rStyle w:val="Hypertextovprepojenie"/>
                  <w:rFonts w:ascii="Verdana" w:hAnsi="Verdana" w:cs="Arial"/>
                  <w:sz w:val="20"/>
                  <w:lang w:val="sk-SK"/>
                </w:rPr>
                <w:t>peter.brida@feit.uniza.sk</w:t>
              </w:r>
            </w:hyperlink>
          </w:p>
          <w:p w:rsidR="00EA442F" w:rsidRPr="00C706A6" w:rsidRDefault="00626AD7" w:rsidP="00626AD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C25AA1">
              <w:rPr>
                <w:rFonts w:ascii="Verdana" w:hAnsi="Verdana" w:cs="Arial"/>
                <w:sz w:val="20"/>
                <w:lang w:val="sk-SK"/>
              </w:rPr>
              <w:t>041/513 2066</w:t>
            </w:r>
          </w:p>
        </w:tc>
      </w:tr>
      <w:tr w:rsidR="00EA442F" w:rsidRPr="00C706A6" w:rsidTr="00EA442F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07D59" w:rsidRDefault="00EA442F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C706A6" w:rsidRDefault="003412AB" w:rsidP="00626AD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Veľkosť podniku</w:t>
            </w:r>
          </w:p>
          <w:p w:rsidR="00EA442F" w:rsidRPr="00C706A6" w:rsidRDefault="003412AB" w:rsidP="00626A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944505" w:rsidP="00626AD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            -</w:t>
            </w:r>
          </w:p>
        </w:tc>
      </w:tr>
    </w:tbl>
    <w:p w:rsidR="007967A9" w:rsidRPr="00C706A6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7967A9" w:rsidRPr="00C706A6" w:rsidRDefault="00FA62E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348"/>
        <w:gridCol w:w="2045"/>
        <w:gridCol w:w="2174"/>
      </w:tblGrid>
      <w:tr w:rsidR="00A75662" w:rsidRPr="00C706A6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C706A6" w:rsidRDefault="001A78A9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2412" w:type="dxa"/>
            <w:shd w:val="clear" w:color="auto" w:fill="FFFFFF"/>
          </w:tcPr>
          <w:p w:rsidR="00A75662" w:rsidRPr="00C706A6" w:rsidRDefault="00A75662" w:rsidP="00626AD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C706A6" w:rsidRDefault="00A42F14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C706A6" w:rsidRDefault="00A75662" w:rsidP="00626AD7">
            <w:pPr>
              <w:shd w:val="clear" w:color="auto" w:fill="FFFFFF"/>
              <w:spacing w:after="0"/>
              <w:ind w:right="-7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A75662" w:rsidRPr="00C706A6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1A78A9" w:rsidRPr="00C706A6" w:rsidRDefault="001A78A9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A75662" w:rsidRPr="00C706A6" w:rsidRDefault="0073055B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A75662" w:rsidRPr="00C706A6" w:rsidRDefault="00A75662" w:rsidP="00626AD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C706A6" w:rsidRDefault="00A75662" w:rsidP="00626A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C706A6" w:rsidRDefault="00A75662" w:rsidP="00626AD7">
            <w:pPr>
              <w:shd w:val="clear" w:color="auto" w:fill="FFFFFF"/>
              <w:spacing w:after="0"/>
              <w:ind w:right="-7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967A9" w:rsidRPr="00C706A6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C706A6" w:rsidRDefault="001A78A9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7967A9" w:rsidRPr="00C706A6" w:rsidRDefault="007967A9" w:rsidP="00626AD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C706A6" w:rsidRDefault="0073055B" w:rsidP="00626A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 Kód štátu</w:t>
            </w:r>
          </w:p>
        </w:tc>
        <w:tc>
          <w:tcPr>
            <w:tcW w:w="2232" w:type="dxa"/>
            <w:shd w:val="clear" w:color="auto" w:fill="FFFFFF"/>
          </w:tcPr>
          <w:p w:rsidR="007967A9" w:rsidRPr="00C706A6" w:rsidRDefault="007967A9" w:rsidP="00626AD7">
            <w:pPr>
              <w:shd w:val="clear" w:color="auto" w:fill="FFFFFF"/>
              <w:spacing w:after="0"/>
              <w:ind w:right="-7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967A9" w:rsidRPr="00C706A6" w:rsidTr="00107B17">
        <w:tc>
          <w:tcPr>
            <w:tcW w:w="2232" w:type="dxa"/>
            <w:shd w:val="clear" w:color="auto" w:fill="FFFFFF"/>
          </w:tcPr>
          <w:p w:rsidR="001A78A9" w:rsidRPr="00C706A6" w:rsidRDefault="001A78A9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967A9" w:rsidRPr="00C706A6" w:rsidRDefault="001A78A9" w:rsidP="00626A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7967A9" w:rsidRPr="00C706A6" w:rsidRDefault="007967A9" w:rsidP="00626AD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B24584" w:rsidRPr="00C706A6" w:rsidRDefault="00B24584" w:rsidP="00626A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7967A9" w:rsidRPr="00C706A6" w:rsidRDefault="00B24584" w:rsidP="00626A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32" w:type="dxa"/>
            <w:shd w:val="clear" w:color="auto" w:fill="FFFFFF"/>
          </w:tcPr>
          <w:p w:rsidR="007967A9" w:rsidRPr="00C706A6" w:rsidRDefault="007967A9" w:rsidP="00626AD7">
            <w:pPr>
              <w:shd w:val="clear" w:color="auto" w:fill="FFFFFF"/>
              <w:spacing w:after="0"/>
              <w:ind w:right="-7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7967A9" w:rsidRPr="00C706A6" w:rsidRDefault="007967A9" w:rsidP="007967A9">
      <w:pPr>
        <w:pStyle w:val="Text4"/>
        <w:ind w:left="0"/>
        <w:rPr>
          <w:lang w:val="sk-SK"/>
        </w:rPr>
      </w:pPr>
    </w:p>
    <w:p w:rsidR="007967A9" w:rsidRPr="00C706A6" w:rsidRDefault="007967A9" w:rsidP="007967A9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7967A9" w:rsidRPr="00C706A6" w:rsidRDefault="001A78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C706A6">
        <w:rPr>
          <w:rFonts w:ascii="Verdana" w:hAnsi="Verdana" w:cs="Arial"/>
          <w:sz w:val="20"/>
          <w:lang w:val="sk-SK"/>
        </w:rPr>
        <w:t>Pokyny viď v poznámkach na str. 3</w:t>
      </w:r>
      <w:r w:rsidR="0073055B" w:rsidRPr="00C706A6">
        <w:rPr>
          <w:rFonts w:ascii="Verdana" w:hAnsi="Verdana" w:cs="Arial"/>
          <w:sz w:val="20"/>
          <w:lang w:val="sk-SK"/>
        </w:rPr>
        <w:t>.</w:t>
      </w:r>
      <w:r w:rsidRPr="00C706A6">
        <w:rPr>
          <w:rFonts w:ascii="Verdana" w:hAnsi="Verdana" w:cs="Arial"/>
          <w:sz w:val="20"/>
          <w:lang w:val="sk-SK"/>
        </w:rPr>
        <w:t xml:space="preserve"> </w:t>
      </w:r>
      <w:r w:rsidR="007967A9" w:rsidRPr="00C706A6">
        <w:rPr>
          <w:rFonts w:ascii="Verdana" w:hAnsi="Verdana" w:cs="Arial"/>
          <w:sz w:val="20"/>
          <w:lang w:val="sk-SK"/>
        </w:rPr>
        <w:t xml:space="preserve">  </w:t>
      </w:r>
    </w:p>
    <w:p w:rsidR="005D5129" w:rsidRPr="00C706A6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C706A6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B3729A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B3729A" w:rsidRPr="00C706A6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NÁVRH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U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:rsidR="00B3729A" w:rsidRDefault="00B3729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:rsidR="00377526" w:rsidRPr="00C706A6" w:rsidRDefault="00C111C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r w:rsidRPr="00CF7688">
        <w:rPr>
          <w:rFonts w:ascii="Verdana" w:hAnsi="Verdana" w:cs="Calibri"/>
          <w:u w:val="single"/>
          <w:lang w:val="sk-SK"/>
        </w:rPr>
        <w:t>Hlavný o</w:t>
      </w:r>
      <w:r w:rsidR="001E6B78" w:rsidRPr="00CF7688">
        <w:rPr>
          <w:rFonts w:ascii="Verdana" w:hAnsi="Verdana" w:cs="Calibri"/>
          <w:u w:val="single"/>
          <w:lang w:val="sk-SK"/>
        </w:rPr>
        <w:t>dbor</w:t>
      </w:r>
      <w:r w:rsidR="00377526" w:rsidRPr="00C706A6">
        <w:rPr>
          <w:rStyle w:val="Odkaznavysvetlivku"/>
          <w:rFonts w:ascii="Verdana" w:hAnsi="Verdana" w:cs="Calibri"/>
          <w:lang w:val="sk-SK"/>
        </w:rPr>
        <w:endnoteReference w:id="7"/>
      </w:r>
      <w:r w:rsidR="00377526" w:rsidRPr="00C706A6">
        <w:rPr>
          <w:rFonts w:ascii="Verdana" w:hAnsi="Verdana" w:cs="Calibri"/>
          <w:lang w:val="sk-SK"/>
        </w:rPr>
        <w:t xml:space="preserve">: </w:t>
      </w:r>
      <w:r w:rsidR="00944505">
        <w:rPr>
          <w:rFonts w:ascii="Verdana" w:hAnsi="Verdana" w:cs="Calibri"/>
          <w:lang w:val="sk-SK"/>
        </w:rPr>
        <w:t xml:space="preserve">/podľa ISCED/ </w:t>
      </w:r>
      <w:r w:rsidR="00377526" w:rsidRPr="00C706A6">
        <w:rPr>
          <w:rFonts w:ascii="Verdana" w:hAnsi="Verdana" w:cs="Calibri"/>
          <w:lang w:val="sk-SK"/>
        </w:rPr>
        <w:t>………………….</w:t>
      </w:r>
    </w:p>
    <w:p w:rsidR="00377526" w:rsidRPr="00C706A6" w:rsidRDefault="00CF7688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sk-SK"/>
        </w:rPr>
      </w:pPr>
      <w:r>
        <w:rPr>
          <w:rFonts w:ascii="Verdana" w:hAnsi="Verdana" w:cs="Calibri"/>
          <w:lang w:val="sk-SK"/>
        </w:rPr>
        <w:br/>
      </w:r>
      <w:r w:rsidR="003371FD" w:rsidRPr="00C706A6">
        <w:rPr>
          <w:rFonts w:ascii="Verdana" w:hAnsi="Verdana" w:cs="Calibri"/>
          <w:lang w:val="sk-SK"/>
        </w:rPr>
        <w:t xml:space="preserve">Úroveň </w:t>
      </w:r>
      <w:r w:rsidR="00555FA6">
        <w:rPr>
          <w:rFonts w:ascii="Verdana" w:hAnsi="Verdana" w:cs="Calibri"/>
          <w:lang w:val="sk-SK"/>
        </w:rPr>
        <w:t>(</w:t>
      </w:r>
      <w:r w:rsidR="00555FA6" w:rsidRPr="00944505">
        <w:rPr>
          <w:rFonts w:ascii="Verdana" w:hAnsi="Verdana" w:cs="Calibri"/>
          <w:u w:val="single"/>
          <w:lang w:val="sk-SK"/>
        </w:rPr>
        <w:t>vyberte hlavnú úroveň</w:t>
      </w:r>
      <w:r w:rsidR="00555FA6">
        <w:rPr>
          <w:rFonts w:ascii="Verdana" w:hAnsi="Verdana" w:cs="Calibri"/>
          <w:lang w:val="sk-SK"/>
        </w:rPr>
        <w:t>)</w:t>
      </w:r>
      <w:r w:rsidR="00377526" w:rsidRPr="00C706A6">
        <w:rPr>
          <w:rFonts w:ascii="Verdana" w:hAnsi="Verdana" w:cs="Calibri"/>
          <w:lang w:val="sk-SK"/>
        </w:rPr>
        <w:t xml:space="preserve">: </w:t>
      </w:r>
      <w:r w:rsidR="003371FD" w:rsidRPr="00C706A6">
        <w:rPr>
          <w:rFonts w:ascii="Verdana" w:hAnsi="Verdana" w:cs="Calibri"/>
          <w:lang w:val="sk-SK"/>
        </w:rPr>
        <w:t xml:space="preserve">vyššie odborné štúdium - skrátené </w:t>
      </w:r>
      <w:proofErr w:type="spellStart"/>
      <w:r w:rsidR="003371FD" w:rsidRPr="00C706A6">
        <w:rPr>
          <w:rFonts w:ascii="Verdana" w:hAnsi="Verdana" w:cs="Calibri"/>
          <w:lang w:val="sk-SK"/>
        </w:rPr>
        <w:t>postsekundárne</w:t>
      </w:r>
      <w:proofErr w:type="spellEnd"/>
      <w:r w:rsidR="003371FD" w:rsidRPr="00C706A6">
        <w:rPr>
          <w:rFonts w:ascii="Verdana" w:hAnsi="Verdana" w:cs="Calibri"/>
          <w:lang w:val="sk-SK"/>
        </w:rPr>
        <w:t xml:space="preserve"> vzdelávanie</w:t>
      </w:r>
      <w:r w:rsidR="003371FD" w:rsidRPr="00C706A6">
        <w:rPr>
          <w:rFonts w:ascii="Verdana" w:hAnsi="Verdana" w:cs="Calibri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5)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="003371FD" w:rsidRPr="00C706A6">
        <w:rPr>
          <w:rFonts w:ascii="Verdana" w:hAnsi="Verdana" w:cs="Calibri"/>
          <w:lang w:val="sk-SK"/>
        </w:rPr>
        <w:t>Bakalárske štúdium alebo ekvivalent prvostupňového vzdelávania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6)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="003371FD" w:rsidRPr="00C706A6">
        <w:rPr>
          <w:rFonts w:ascii="Verdana" w:hAnsi="Verdana" w:cs="Calibri"/>
          <w:lang w:val="sk-SK"/>
        </w:rPr>
        <w:t>Magisterské štúdium alebo ekvivalent druhostupňového vzdelávania</w:t>
      </w:r>
      <w:r w:rsidR="003371FD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7)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>; Do</w:t>
      </w:r>
      <w:r w:rsidR="003371FD" w:rsidRPr="00C706A6">
        <w:rPr>
          <w:rFonts w:ascii="Verdana" w:hAnsi="Verdana" w:cs="Calibri"/>
          <w:lang w:val="sk-SK"/>
        </w:rPr>
        <w:t>ktorandské štúdium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371FD" w:rsidRPr="00C706A6">
        <w:rPr>
          <w:rFonts w:ascii="Verdana" w:hAnsi="Verdana" w:cs="Calibri"/>
          <w:lang w:val="sk-SK"/>
        </w:rPr>
        <w:t xml:space="preserve">alebo ekvivalent </w:t>
      </w:r>
      <w:proofErr w:type="spellStart"/>
      <w:r w:rsidR="003371FD" w:rsidRPr="00C706A6">
        <w:rPr>
          <w:rFonts w:ascii="Verdana" w:hAnsi="Verdana" w:cs="Calibri"/>
          <w:lang w:val="sk-SK"/>
        </w:rPr>
        <w:t>treťostupňového</w:t>
      </w:r>
      <w:proofErr w:type="spellEnd"/>
      <w:r w:rsidR="003371FD" w:rsidRPr="00C706A6">
        <w:rPr>
          <w:rFonts w:ascii="Verdana" w:hAnsi="Verdana" w:cs="Calibri"/>
          <w:lang w:val="sk-SK"/>
        </w:rPr>
        <w:t xml:space="preserve"> vzdelávania</w:t>
      </w:r>
      <w:r w:rsidR="003371FD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8)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</w:p>
    <w:p w:rsidR="00377526" w:rsidRPr="00C706A6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 xml:space="preserve">Počet študentov </w:t>
      </w:r>
      <w:r w:rsidR="00330792">
        <w:rPr>
          <w:rFonts w:ascii="Verdana" w:hAnsi="Verdana" w:cs="Calibri"/>
          <w:lang w:val="sk-SK"/>
        </w:rPr>
        <w:t>na</w:t>
      </w:r>
      <w:r w:rsidRPr="00C706A6">
        <w:rPr>
          <w:rFonts w:ascii="Verdana" w:hAnsi="Verdana" w:cs="Calibri"/>
          <w:lang w:val="sk-SK"/>
        </w:rPr>
        <w:t xml:space="preserve"> prijímajúcej inštitúcii, kt</w:t>
      </w:r>
      <w:r w:rsidR="00C706A6" w:rsidRPr="00C706A6">
        <w:rPr>
          <w:rFonts w:ascii="Verdana" w:hAnsi="Verdana" w:cs="Calibri"/>
          <w:lang w:val="sk-SK"/>
        </w:rPr>
        <w:t>o</w:t>
      </w:r>
      <w:r w:rsidRPr="00C706A6">
        <w:rPr>
          <w:rFonts w:ascii="Verdana" w:hAnsi="Verdana" w:cs="Calibri"/>
          <w:lang w:val="sk-SK"/>
        </w:rPr>
        <w:t>rí budú profitovať z</w:t>
      </w:r>
      <w:r w:rsidR="00393F27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>programu</w:t>
      </w:r>
      <w:r w:rsidR="00C706A6">
        <w:rPr>
          <w:rFonts w:ascii="Verdana" w:hAnsi="Verdana" w:cs="Calibri"/>
          <w:lang w:val="sk-SK"/>
        </w:rPr>
        <w:t xml:space="preserve"> výučby</w:t>
      </w:r>
      <w:r w:rsidR="00377526" w:rsidRPr="00C706A6">
        <w:rPr>
          <w:rFonts w:ascii="Verdana" w:hAnsi="Verdana" w:cs="Calibri"/>
          <w:lang w:val="sk-SK"/>
        </w:rPr>
        <w:t>: ………………</w:t>
      </w:r>
    </w:p>
    <w:p w:rsidR="00377526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>Počet vyučovacích hodín</w:t>
      </w:r>
      <w:r w:rsidR="00547040">
        <w:rPr>
          <w:rStyle w:val="Odkaznavysvetlivku"/>
          <w:rFonts w:ascii="Verdana" w:hAnsi="Verdana" w:cs="Calibri"/>
          <w:lang w:val="en-GB"/>
        </w:rPr>
        <w:endnoteReference w:id="8"/>
      </w:r>
      <w:r w:rsidRPr="00C706A6">
        <w:rPr>
          <w:rFonts w:ascii="Verdana" w:hAnsi="Verdana" w:cs="Calibri"/>
          <w:lang w:val="sk-SK"/>
        </w:rPr>
        <w:t xml:space="preserve">: </w:t>
      </w:r>
      <w:r w:rsidR="00377526" w:rsidRPr="00C706A6">
        <w:rPr>
          <w:rFonts w:ascii="Verdana" w:hAnsi="Verdana" w:cs="Calibri"/>
          <w:lang w:val="sk-SK"/>
        </w:rPr>
        <w:t>…………………</w:t>
      </w:r>
    </w:p>
    <w:p w:rsidR="00C111CA" w:rsidRPr="00C706A6" w:rsidRDefault="00C111C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Jazyk výučby:....................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Celkové ciele 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mobility:</w:t>
            </w: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Pridaná hodnota mobility </w:t>
            </w:r>
            <w:r w:rsidR="0001162D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v súvislosti s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01162D" w:rsidP="0001162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Obsah programu</w:t>
            </w:r>
            <w:r w:rsidR="00393315">
              <w:rPr>
                <w:rFonts w:ascii="Verdana" w:hAnsi="Verdana" w:cs="Calibri"/>
                <w:b/>
                <w:sz w:val="20"/>
                <w:lang w:val="sk-SK"/>
              </w:rPr>
              <w:t xml:space="preserve"> výučby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: 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393F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Očakávané výsledky a dopad 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>napr. profesionálny rast vyučujúceho zamestnanca a študentov oboch inštitúcii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C706A6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C706A6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377526" w:rsidRPr="00C706A6" w:rsidRDefault="00393F27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>Podpisom</w:t>
      </w:r>
      <w:r w:rsidR="00377526" w:rsidRPr="00C706A6">
        <w:rPr>
          <w:rStyle w:val="Odkaznavysvetlivku"/>
          <w:rFonts w:ascii="Verdana" w:hAnsi="Verdana" w:cs="Calibri"/>
          <w:sz w:val="20"/>
          <w:lang w:val="sk-SK"/>
        </w:rPr>
        <w:endnoteReference w:id="9"/>
      </w:r>
      <w:r w:rsidR="00377526" w:rsidRPr="00C706A6">
        <w:rPr>
          <w:rFonts w:ascii="Verdana" w:hAnsi="Verdana" w:cs="Calibri"/>
          <w:sz w:val="20"/>
          <w:lang w:val="sk-SK"/>
        </w:rPr>
        <w:t xml:space="preserve"> t</w:t>
      </w:r>
      <w:r w:rsidRPr="00C706A6">
        <w:rPr>
          <w:rFonts w:ascii="Verdana" w:hAnsi="Verdana" w:cs="Calibri"/>
          <w:sz w:val="20"/>
          <w:lang w:val="sk-SK"/>
        </w:rPr>
        <w:t xml:space="preserve">ohto dokumentu </w:t>
      </w:r>
      <w:r w:rsidR="00A0540D">
        <w:rPr>
          <w:rFonts w:ascii="Verdana" w:hAnsi="Verdana" w:cs="Calibri"/>
          <w:sz w:val="20"/>
          <w:lang w:val="sk-SK"/>
        </w:rPr>
        <w:t>vyučujúci zamestnanec</w:t>
      </w:r>
      <w:r w:rsidRPr="00C706A6">
        <w:rPr>
          <w:rFonts w:ascii="Verdana" w:hAnsi="Verdana" w:cs="Calibri"/>
          <w:sz w:val="20"/>
          <w:lang w:val="sk-SK"/>
        </w:rPr>
        <w:t xml:space="preserve">, vysielajúca inštitúcia/podnik a prijímajúca inštitúcia potvrdzujú, že </w:t>
      </w:r>
      <w:r w:rsidR="00B062C1" w:rsidRPr="00C706A6">
        <w:rPr>
          <w:rFonts w:ascii="Verdana" w:hAnsi="Verdana" w:cs="Calibri"/>
          <w:sz w:val="20"/>
          <w:lang w:val="sk-SK"/>
        </w:rPr>
        <w:t>schvaľujú navrhovan</w:t>
      </w:r>
      <w:r w:rsidR="00767138">
        <w:rPr>
          <w:rFonts w:ascii="Verdana" w:hAnsi="Verdana" w:cs="Calibri"/>
          <w:sz w:val="20"/>
          <w:lang w:val="sk-SK"/>
        </w:rPr>
        <w:t>ý program mobility</w:t>
      </w:r>
      <w:r w:rsidR="00B062C1" w:rsidRPr="00C706A6">
        <w:rPr>
          <w:rFonts w:ascii="Verdana" w:hAnsi="Verdana" w:cs="Calibri"/>
          <w:sz w:val="20"/>
          <w:lang w:val="sk-SK"/>
        </w:rPr>
        <w:t>.</w:t>
      </w:r>
      <w:r w:rsidR="00377526" w:rsidRPr="00C706A6">
        <w:rPr>
          <w:rFonts w:ascii="Verdana" w:hAnsi="Verdana" w:cs="Calibri"/>
          <w:sz w:val="20"/>
          <w:lang w:val="sk-SK"/>
        </w:rPr>
        <w:t xml:space="preserve"> </w:t>
      </w:r>
    </w:p>
    <w:p w:rsidR="00377526" w:rsidRPr="00C706A6" w:rsidRDefault="00B062C1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 xml:space="preserve">Vysielajúca inštitúcia vysokoškolského vzdelávania podporuje </w:t>
      </w:r>
      <w:r w:rsidR="00FB05B6" w:rsidRPr="00C706A6">
        <w:rPr>
          <w:rFonts w:ascii="Verdana" w:hAnsi="Verdana" w:cs="Calibri"/>
          <w:sz w:val="20"/>
          <w:lang w:val="sk-SK"/>
        </w:rPr>
        <w:t xml:space="preserve">mobilitu zamestnanca v rámci svojej stratégie modernizácie a internacionalizácie a uzná ju ako súčasť pri hodnotení a </w:t>
      </w:r>
      <w:r w:rsidR="00BF6498">
        <w:rPr>
          <w:rFonts w:ascii="Verdana" w:hAnsi="Verdana" w:cs="Calibri"/>
          <w:sz w:val="20"/>
          <w:lang w:val="sk-SK"/>
        </w:rPr>
        <w:t>posudzovaní</w:t>
      </w:r>
      <w:r w:rsidR="00BF6498" w:rsidRPr="00C706A6">
        <w:rPr>
          <w:rFonts w:ascii="Verdana" w:hAnsi="Verdana" w:cs="Calibri"/>
          <w:sz w:val="20"/>
          <w:lang w:val="sk-SK"/>
        </w:rPr>
        <w:t xml:space="preserve"> </w:t>
      </w:r>
      <w:r w:rsidR="00FB05B6" w:rsidRPr="00C706A6">
        <w:rPr>
          <w:rFonts w:ascii="Verdana" w:hAnsi="Verdana" w:cs="Calibri"/>
          <w:sz w:val="20"/>
          <w:lang w:val="sk-SK"/>
        </w:rPr>
        <w:t xml:space="preserve">učiteľa. </w:t>
      </w:r>
    </w:p>
    <w:p w:rsidR="00377526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>
        <w:rPr>
          <w:rFonts w:ascii="Verdana" w:hAnsi="Verdana" w:cs="Calibri"/>
          <w:sz w:val="20"/>
          <w:lang w:val="sk-SK"/>
        </w:rPr>
        <w:t>Vyučujúci zamestnanec</w:t>
      </w:r>
      <w:r w:rsidR="00465124" w:rsidRPr="00C706A6">
        <w:rPr>
          <w:rFonts w:ascii="Verdana" w:hAnsi="Verdana" w:cs="Calibri"/>
          <w:sz w:val="20"/>
          <w:lang w:val="sk-SK"/>
        </w:rPr>
        <w:t xml:space="preserve"> odovzdá svoje </w:t>
      </w:r>
      <w:r w:rsidR="00BF6498">
        <w:rPr>
          <w:rFonts w:ascii="Verdana" w:hAnsi="Verdana" w:cs="Calibri"/>
          <w:sz w:val="20"/>
          <w:lang w:val="sk-SK"/>
        </w:rPr>
        <w:t>skúsenosti, predovšetkým ich</w:t>
      </w:r>
      <w:r w:rsidR="00465124" w:rsidRPr="00C706A6">
        <w:rPr>
          <w:rFonts w:ascii="Verdana" w:hAnsi="Verdana" w:cs="Calibri"/>
          <w:sz w:val="20"/>
          <w:lang w:val="sk-SK"/>
        </w:rPr>
        <w:t xml:space="preserve"> dopad </w:t>
      </w:r>
      <w:r w:rsidR="006B0F2D" w:rsidRPr="00C706A6">
        <w:rPr>
          <w:rFonts w:ascii="Verdana" w:hAnsi="Verdana" w:cs="Calibri"/>
          <w:sz w:val="20"/>
          <w:lang w:val="sk-SK"/>
        </w:rPr>
        <w:t xml:space="preserve">na </w:t>
      </w:r>
      <w:r w:rsidR="00465124" w:rsidRPr="00C706A6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1A3E1E">
        <w:rPr>
          <w:rFonts w:ascii="Verdana" w:hAnsi="Verdana" w:cs="Calibri"/>
          <w:sz w:val="20"/>
          <w:lang w:val="sk-SK"/>
        </w:rPr>
        <w:t xml:space="preserve">vysokoškolskú </w:t>
      </w:r>
      <w:r w:rsidR="00465124" w:rsidRPr="00C706A6">
        <w:rPr>
          <w:rFonts w:ascii="Verdana" w:hAnsi="Verdana" w:cs="Calibri"/>
          <w:sz w:val="20"/>
          <w:lang w:val="sk-SK"/>
        </w:rPr>
        <w:t>inštitú</w:t>
      </w:r>
      <w:r w:rsidR="00232956" w:rsidRPr="00C706A6">
        <w:rPr>
          <w:rFonts w:ascii="Verdana" w:hAnsi="Verdana" w:cs="Calibri"/>
          <w:sz w:val="20"/>
          <w:lang w:val="sk-SK"/>
        </w:rPr>
        <w:t>ciu</w:t>
      </w:r>
      <w:r w:rsidR="00C874CA">
        <w:rPr>
          <w:rFonts w:ascii="Verdana" w:hAnsi="Verdana" w:cs="Calibri"/>
          <w:sz w:val="20"/>
          <w:lang w:val="sk-SK"/>
        </w:rPr>
        <w:t>,</w:t>
      </w:r>
      <w:r w:rsidR="00232956" w:rsidRPr="00C706A6">
        <w:rPr>
          <w:rFonts w:ascii="Verdana" w:hAnsi="Verdana" w:cs="Calibri"/>
          <w:sz w:val="20"/>
          <w:lang w:val="sk-SK"/>
        </w:rPr>
        <w:t xml:space="preserve"> ako zdroj inšpirácie pre ostatných. </w:t>
      </w:r>
    </w:p>
    <w:p w:rsidR="00BA4844" w:rsidRPr="00C07D59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C07D59">
        <w:rPr>
          <w:rFonts w:ascii="Verdana" w:hAnsi="Verdana"/>
          <w:color w:val="000000"/>
          <w:sz w:val="20"/>
          <w:lang w:val="sk-SK"/>
        </w:rPr>
        <w:t xml:space="preserve">Vyučujúci zamestnanec a </w:t>
      </w:r>
      <w:r w:rsidR="000525C5" w:rsidRPr="00C07D59">
        <w:rPr>
          <w:rFonts w:ascii="Verdana" w:hAnsi="Verdana"/>
          <w:color w:val="000000"/>
          <w:sz w:val="20"/>
          <w:lang w:val="sk-SK"/>
        </w:rPr>
        <w:t>inštitúcia príjmajúca grant</w:t>
      </w:r>
      <w:r w:rsidRPr="00C07D59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377526" w:rsidRPr="00C706A6" w:rsidRDefault="00F32411" w:rsidP="00D65C66">
      <w:pPr>
        <w:rPr>
          <w:rFonts w:ascii="Verdana" w:hAnsi="Verdana" w:cs="Calibri"/>
          <w:sz w:val="20"/>
          <w:lang w:val="sk-SK"/>
        </w:rPr>
      </w:pPr>
      <w:r w:rsidRPr="00C07D59">
        <w:rPr>
          <w:rFonts w:ascii="Verdana" w:hAnsi="Verdana"/>
          <w:color w:val="000000"/>
          <w:sz w:val="20"/>
          <w:lang w:val="sk-SK"/>
        </w:rPr>
        <w:t>Vyučujúci zamestnanec</w:t>
      </w:r>
      <w:r w:rsidR="00232956" w:rsidRPr="00C706A6">
        <w:rPr>
          <w:rFonts w:ascii="Verdana" w:hAnsi="Verdana" w:cs="Calibri"/>
          <w:sz w:val="20"/>
          <w:lang w:val="sk-SK"/>
        </w:rPr>
        <w:t xml:space="preserve"> a prijímajúca inštitúcia oznámia vysielajúcej inštitúcii/podniku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C706A6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C706A6" w:rsidRDefault="00BA4844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Vyučujúci zamestnanec</w:t>
            </w:r>
          </w:p>
          <w:p w:rsidR="00377526" w:rsidRPr="00C706A6" w:rsidRDefault="0023295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priezvisko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Pr="00C706A6" w:rsidRDefault="0023295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C706A6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C706A6" w:rsidRDefault="0023295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Vysielajúca inš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tit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úcia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/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podnik</w:t>
            </w:r>
          </w:p>
          <w:p w:rsidR="00377526" w:rsidRDefault="0023295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636456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626AD7">
              <w:rPr>
                <w:rFonts w:ascii="Verdana" w:hAnsi="Verdana" w:cs="Calibri"/>
                <w:sz w:val="20"/>
                <w:lang w:val="sk-SK"/>
              </w:rPr>
              <w:t xml:space="preserve"> prof. Ing. Peter </w:t>
            </w:r>
            <w:proofErr w:type="spellStart"/>
            <w:r w:rsidR="00626AD7">
              <w:rPr>
                <w:rFonts w:ascii="Verdana" w:hAnsi="Verdana" w:cs="Calibri"/>
                <w:sz w:val="20"/>
                <w:lang w:val="sk-SK"/>
              </w:rPr>
              <w:t>Brída</w:t>
            </w:r>
            <w:proofErr w:type="spellEnd"/>
            <w:r w:rsidR="00626AD7">
              <w:rPr>
                <w:rFonts w:ascii="Verdana" w:hAnsi="Verdana" w:cs="Calibri"/>
                <w:sz w:val="20"/>
                <w:lang w:val="sk-SK"/>
              </w:rPr>
              <w:t>, PhD.</w:t>
            </w:r>
          </w:p>
          <w:p w:rsidR="00D01C9B" w:rsidRPr="00C706A6" w:rsidRDefault="00D01C9B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C706A6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232956" w:rsidRPr="00C706A6" w:rsidRDefault="00232956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:rsidR="0023295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935501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osoby:</w:t>
            </w:r>
          </w:p>
          <w:p w:rsidR="00D01C9B" w:rsidRPr="00C706A6" w:rsidRDefault="00D01C9B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232956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C706A6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C706A6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29" w:rsidRDefault="00032D29">
      <w:r>
        <w:separator/>
      </w:r>
    </w:p>
  </w:endnote>
  <w:endnote w:type="continuationSeparator" w:id="0">
    <w:p w:rsidR="00032D29" w:rsidRDefault="00032D29">
      <w:r>
        <w:continuationSeparator/>
      </w:r>
    </w:p>
  </w:endnote>
  <w:endnote w:id="1">
    <w:p w:rsidR="00547040" w:rsidRPr="006E6A88" w:rsidRDefault="00555FA6" w:rsidP="00B265D4">
      <w:pPr>
        <w:pStyle w:val="Textvysvetlivky"/>
        <w:spacing w:after="0"/>
        <w:rPr>
          <w:rFonts w:ascii="Verdana" w:hAnsi="Verdana"/>
          <w:strike/>
          <w:sz w:val="18"/>
          <w:szCs w:val="18"/>
          <w:u w:val="single"/>
          <w:lang w:val="en-GB"/>
        </w:rPr>
      </w:pPr>
      <w:r w:rsidRPr="00B265D4">
        <w:rPr>
          <w:rFonts w:ascii="Verdana" w:hAnsi="Verdana"/>
          <w:sz w:val="14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 xml:space="preserve">V </w:t>
      </w:r>
      <w:proofErr w:type="spellStart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>prípade</w:t>
      </w:r>
      <w:proofErr w:type="spellEnd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 xml:space="preserve"> </w:t>
      </w:r>
      <w:proofErr w:type="spellStart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>kombinácie</w:t>
      </w:r>
      <w:proofErr w:type="spellEnd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 xml:space="preserve"> </w:t>
      </w:r>
      <w:proofErr w:type="spellStart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>výučby</w:t>
      </w:r>
      <w:proofErr w:type="spellEnd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 xml:space="preserve"> a </w:t>
      </w:r>
      <w:proofErr w:type="spellStart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>školenia</w:t>
      </w:r>
      <w:proofErr w:type="spellEnd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 xml:space="preserve"> </w:t>
      </w:r>
      <w:proofErr w:type="spellStart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>použite</w:t>
      </w:r>
      <w:proofErr w:type="spellEnd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 xml:space="preserve"> </w:t>
      </w:r>
      <w:proofErr w:type="spellStart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>tento</w:t>
      </w:r>
      <w:proofErr w:type="spellEnd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 xml:space="preserve"> </w:t>
      </w:r>
      <w:proofErr w:type="spellStart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>formulár</w:t>
      </w:r>
      <w:proofErr w:type="spellEnd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 xml:space="preserve"> a </w:t>
      </w:r>
      <w:proofErr w:type="spellStart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>prispôsobte</w:t>
      </w:r>
      <w:proofErr w:type="spellEnd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 xml:space="preserve"> </w:t>
      </w:r>
      <w:proofErr w:type="spellStart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>ho</w:t>
      </w:r>
      <w:proofErr w:type="spellEnd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 xml:space="preserve"> </w:t>
      </w:r>
      <w:proofErr w:type="spellStart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>obom</w:t>
      </w:r>
      <w:proofErr w:type="spellEnd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 xml:space="preserve"> </w:t>
      </w:r>
      <w:proofErr w:type="spellStart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>aktivitám</w:t>
      </w:r>
      <w:proofErr w:type="spellEnd"/>
      <w:r w:rsidRPr="006E6A88">
        <w:rPr>
          <w:rFonts w:ascii="Verdana" w:hAnsi="Verdana"/>
          <w:strike/>
          <w:sz w:val="18"/>
          <w:szCs w:val="18"/>
          <w:u w:val="single"/>
          <w:lang w:val="en-GB"/>
        </w:rPr>
        <w:t>.</w:t>
      </w:r>
      <w:r w:rsidR="00547040" w:rsidRPr="006E6A88">
        <w:rPr>
          <w:rFonts w:ascii="Verdana" w:hAnsi="Verdana"/>
          <w:strike/>
          <w:sz w:val="18"/>
          <w:szCs w:val="18"/>
          <w:u w:val="single"/>
          <w:lang w:val="en-GB"/>
        </w:rPr>
        <w:t xml:space="preserve"> </w:t>
      </w:r>
    </w:p>
    <w:p w:rsidR="00F845EA" w:rsidRPr="00944505" w:rsidRDefault="00F845EA" w:rsidP="00B265D4">
      <w:pPr>
        <w:pStyle w:val="Textvysvetlivky"/>
        <w:spacing w:after="0"/>
        <w:rPr>
          <w:rFonts w:ascii="Verdana" w:hAnsi="Verdana"/>
          <w:sz w:val="18"/>
          <w:szCs w:val="18"/>
          <w:u w:val="single"/>
          <w:lang w:val="en-GB"/>
        </w:rPr>
      </w:pPr>
    </w:p>
    <w:p w:rsidR="00555FA6" w:rsidRPr="00766253" w:rsidRDefault="00547040" w:rsidP="00B265D4">
      <w:pPr>
        <w:pStyle w:val="Textvysvetlivky"/>
        <w:spacing w:after="0"/>
        <w:rPr>
          <w:rFonts w:ascii="Verdana" w:hAnsi="Verdana"/>
          <w:sz w:val="18"/>
          <w:szCs w:val="18"/>
          <w:highlight w:val="yellow"/>
          <w:lang w:val="en-GB"/>
        </w:rPr>
      </w:pPr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V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prípade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mobility </w:t>
      </w:r>
      <w:proofErr w:type="spellStart"/>
      <w:proofErr w:type="gram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medzi</w:t>
      </w:r>
      <w:proofErr w:type="spellEnd"/>
      <w:r w:rsidR="00766253">
        <w:rPr>
          <w:rFonts w:ascii="Verdana" w:hAnsi="Verdana"/>
          <w:sz w:val="18"/>
          <w:szCs w:val="18"/>
          <w:highlight w:val="yellow"/>
          <w:lang w:val="en-GB"/>
        </w:rPr>
        <w:t xml:space="preserve">  VŠ</w:t>
      </w:r>
      <w:proofErr w:type="gramEnd"/>
      <w:r w:rsid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766253">
        <w:rPr>
          <w:rFonts w:ascii="Verdana" w:hAnsi="Verdana"/>
          <w:sz w:val="18"/>
          <w:szCs w:val="18"/>
          <w:highlight w:val="yellow"/>
          <w:lang w:val="en-GB"/>
        </w:rPr>
        <w:t>inštitúciou</w:t>
      </w:r>
      <w:proofErr w:type="spellEnd"/>
      <w:r w:rsidR="00766253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="00766253">
        <w:rPr>
          <w:rFonts w:ascii="Verdana" w:hAnsi="Verdana"/>
          <w:sz w:val="18"/>
          <w:szCs w:val="18"/>
          <w:highlight w:val="yellow"/>
          <w:lang w:val="en-GB"/>
        </w:rPr>
        <w:t>krajin</w:t>
      </w:r>
      <w:r w:rsidR="00383061" w:rsidRPr="00766253">
        <w:rPr>
          <w:rFonts w:ascii="Verdana" w:hAnsi="Verdana"/>
          <w:sz w:val="18"/>
          <w:szCs w:val="18"/>
          <w:highlight w:val="yellow"/>
          <w:lang w:val="en-GB"/>
        </w:rPr>
        <w:t>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programu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a </w:t>
      </w:r>
      <w:r w:rsidR="00766253">
        <w:rPr>
          <w:rFonts w:ascii="Verdana" w:hAnsi="Verdana"/>
          <w:sz w:val="18"/>
          <w:szCs w:val="18"/>
          <w:highlight w:val="yellow"/>
          <w:lang w:val="en-GB"/>
        </w:rPr>
        <w:t xml:space="preserve">VŠ </w:t>
      </w:r>
      <w:proofErr w:type="spellStart"/>
      <w:r w:rsidR="00383061" w:rsidRPr="00766253">
        <w:rPr>
          <w:rFonts w:ascii="Verdana" w:hAnsi="Verdana"/>
          <w:sz w:val="18"/>
          <w:szCs w:val="18"/>
          <w:highlight w:val="yellow"/>
          <w:lang w:val="en-GB"/>
        </w:rPr>
        <w:t>inštitúciou</w:t>
      </w:r>
      <w:proofErr w:type="spellEnd"/>
      <w:r w:rsidR="00383061"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="00383061" w:rsidRPr="00766253">
        <w:rPr>
          <w:rFonts w:ascii="Verdana" w:hAnsi="Verdana"/>
          <w:sz w:val="18"/>
          <w:szCs w:val="18"/>
          <w:highlight w:val="yellow"/>
          <w:lang w:val="en-GB"/>
        </w:rPr>
        <w:t>partnerskej</w:t>
      </w:r>
      <w:proofErr w:type="spellEnd"/>
      <w:r w:rsidR="00383061"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383061" w:rsidRPr="00766253">
        <w:rPr>
          <w:rFonts w:ascii="Verdana" w:hAnsi="Verdana"/>
          <w:sz w:val="18"/>
          <w:szCs w:val="18"/>
          <w:highlight w:val="yellow"/>
          <w:lang w:val="en-GB"/>
        </w:rPr>
        <w:t>krajine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,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formulár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musí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byť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vždy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podpísaný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="00766253">
        <w:rPr>
          <w:rFonts w:ascii="Verdana" w:hAnsi="Verdana"/>
          <w:sz w:val="18"/>
          <w:szCs w:val="18"/>
          <w:highlight w:val="yellow"/>
          <w:lang w:val="en-GB"/>
        </w:rPr>
        <w:t>zamestnancom</w:t>
      </w:r>
      <w:proofErr w:type="spellEnd"/>
      <w:r w:rsidR="00766253">
        <w:rPr>
          <w:rFonts w:ascii="Verdana" w:hAnsi="Verdana"/>
          <w:sz w:val="18"/>
          <w:szCs w:val="18"/>
          <w:highlight w:val="yellow"/>
          <w:lang w:val="en-GB"/>
        </w:rPr>
        <w:t xml:space="preserve">, VŠ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inštitúciou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krajine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programu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a </w:t>
      </w:r>
      <w:r w:rsidR="00766253">
        <w:rPr>
          <w:rFonts w:ascii="Verdana" w:hAnsi="Verdana"/>
          <w:sz w:val="18"/>
          <w:szCs w:val="18"/>
          <w:highlight w:val="yellow"/>
          <w:lang w:val="en-GB"/>
        </w:rPr>
        <w:t xml:space="preserve">VŠ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inštitúciou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v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partnerskej</w:t>
      </w:r>
      <w:proofErr w:type="spellEnd"/>
      <w:r w:rsidRPr="00766253">
        <w:rPr>
          <w:rFonts w:ascii="Verdana" w:hAnsi="Verdana"/>
          <w:sz w:val="18"/>
          <w:szCs w:val="18"/>
          <w:highlight w:val="yellow"/>
          <w:lang w:val="en-GB"/>
        </w:rPr>
        <w:t xml:space="preserve"> </w:t>
      </w:r>
      <w:proofErr w:type="spellStart"/>
      <w:r w:rsidRPr="00766253">
        <w:rPr>
          <w:rFonts w:ascii="Verdana" w:hAnsi="Verdana"/>
          <w:sz w:val="18"/>
          <w:szCs w:val="18"/>
          <w:highlight w:val="yellow"/>
          <w:lang w:val="en-GB"/>
        </w:rPr>
        <w:t>krajine</w:t>
      </w:r>
      <w:proofErr w:type="spellEnd"/>
      <w:r w:rsidR="00766253">
        <w:rPr>
          <w:rFonts w:ascii="Verdana" w:hAnsi="Verdana"/>
          <w:sz w:val="18"/>
          <w:szCs w:val="18"/>
          <w:highlight w:val="yellow"/>
          <w:lang w:val="en-GB"/>
        </w:rPr>
        <w:t xml:space="preserve"> (</w:t>
      </w:r>
      <w:proofErr w:type="spellStart"/>
      <w:r w:rsidR="00766253">
        <w:rPr>
          <w:rFonts w:ascii="Verdana" w:hAnsi="Verdana"/>
          <w:sz w:val="18"/>
          <w:szCs w:val="18"/>
          <w:highlight w:val="yellow"/>
          <w:lang w:val="en-GB"/>
        </w:rPr>
        <w:t>dohromady</w:t>
      </w:r>
      <w:proofErr w:type="spellEnd"/>
      <w:r w:rsidR="00766253">
        <w:rPr>
          <w:rFonts w:ascii="Verdana" w:hAnsi="Verdana"/>
          <w:sz w:val="18"/>
          <w:szCs w:val="18"/>
          <w:highlight w:val="yellow"/>
          <w:lang w:val="en-GB"/>
        </w:rPr>
        <w:t xml:space="preserve"> 3 </w:t>
      </w:r>
      <w:proofErr w:type="spellStart"/>
      <w:r w:rsidR="00766253">
        <w:rPr>
          <w:rFonts w:ascii="Verdana" w:hAnsi="Verdana"/>
          <w:sz w:val="18"/>
          <w:szCs w:val="18"/>
          <w:highlight w:val="yellow"/>
          <w:lang w:val="en-GB"/>
        </w:rPr>
        <w:t>podpisy</w:t>
      </w:r>
      <w:proofErr w:type="spellEnd"/>
      <w:r w:rsidR="00766253">
        <w:rPr>
          <w:rFonts w:ascii="Verdana" w:hAnsi="Verdana"/>
          <w:sz w:val="18"/>
          <w:szCs w:val="18"/>
          <w:highlight w:val="yellow"/>
          <w:lang w:val="en-GB"/>
        </w:rPr>
        <w:t>)</w:t>
      </w:r>
      <w:r w:rsidRPr="00766253">
        <w:rPr>
          <w:rFonts w:ascii="Verdana" w:hAnsi="Verdana"/>
          <w:sz w:val="18"/>
          <w:szCs w:val="18"/>
          <w:highlight w:val="yellow"/>
          <w:lang w:val="en-GB"/>
        </w:rPr>
        <w:t>.</w:t>
      </w:r>
    </w:p>
    <w:p w:rsidR="00374AD4" w:rsidRPr="00766253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highlight w:val="yellow"/>
          <w:lang w:val="en-GB"/>
        </w:rPr>
      </w:pPr>
    </w:p>
    <w:p w:rsidR="00383061" w:rsidRPr="00C07D59" w:rsidRDefault="00383061" w:rsidP="00B265D4">
      <w:pPr>
        <w:pStyle w:val="Textvysvetlivky"/>
        <w:spacing w:after="0"/>
        <w:rPr>
          <w:rFonts w:ascii="Verdana" w:hAnsi="Verdana"/>
          <w:sz w:val="18"/>
          <w:szCs w:val="18"/>
          <w:lang w:val="pl-PL"/>
        </w:rPr>
      </w:pPr>
      <w:r w:rsidRPr="00F845EA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pozvaného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zamestnanca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z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ktorý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</w:t>
      </w:r>
      <w:r w:rsidR="00374AD4" w:rsidRPr="00F845EA">
        <w:rPr>
          <w:rFonts w:ascii="Verdana" w:hAnsi="Verdana"/>
          <w:sz w:val="18"/>
          <w:szCs w:val="18"/>
          <w:lang w:val="en-GB"/>
        </w:rPr>
        <w:t xml:space="preserve">je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pozvaný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vyučovať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inštitúcii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vysokoškolského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vzdelávania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musí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byť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podpísaný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, </w:t>
      </w:r>
      <w:r w:rsidR="00766253" w:rsidRPr="00F845EA">
        <w:rPr>
          <w:rFonts w:ascii="Verdana" w:hAnsi="Verdana"/>
          <w:sz w:val="18"/>
          <w:szCs w:val="18"/>
          <w:lang w:val="en-GB"/>
        </w:rPr>
        <w:t>VŠ</w:t>
      </w:r>
      <w:r w:rsidRPr="00F845E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inštitúciou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ktorá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prijíma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zamestnanca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z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podnikom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F845EA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F845EA">
        <w:rPr>
          <w:rFonts w:ascii="Verdana" w:hAnsi="Verdana"/>
          <w:sz w:val="18"/>
          <w:szCs w:val="18"/>
          <w:lang w:val="en-GB"/>
        </w:rPr>
        <w:t xml:space="preserve">. </w:t>
      </w:r>
      <w:r w:rsidR="00766253" w:rsidRPr="00C07D59">
        <w:rPr>
          <w:rFonts w:ascii="Verdana" w:hAnsi="Verdana"/>
          <w:sz w:val="18"/>
          <w:szCs w:val="18"/>
          <w:lang w:val="pl-PL"/>
        </w:rPr>
        <w:t>Na podpis</w:t>
      </w:r>
      <w:r w:rsidR="00374AD4" w:rsidRPr="00C07D59">
        <w:rPr>
          <w:rFonts w:ascii="Verdana" w:hAnsi="Verdana"/>
          <w:sz w:val="18"/>
          <w:szCs w:val="18"/>
          <w:lang w:val="pl-PL"/>
        </w:rPr>
        <w:t xml:space="preserve"> </w:t>
      </w:r>
      <w:r w:rsidR="00766253" w:rsidRPr="00C07D59">
        <w:rPr>
          <w:rFonts w:ascii="Verdana" w:hAnsi="Verdana"/>
          <w:sz w:val="18"/>
          <w:szCs w:val="18"/>
          <w:lang w:val="pl-PL"/>
        </w:rPr>
        <w:t>VŠ</w:t>
      </w:r>
      <w:r w:rsidR="00374AD4" w:rsidRPr="00C07D59">
        <w:rPr>
          <w:rFonts w:ascii="Verdana" w:hAnsi="Verdana"/>
          <w:sz w:val="18"/>
          <w:szCs w:val="18"/>
          <w:lang w:val="pl-PL"/>
        </w:rPr>
        <w:t xml:space="preserve"> inštitúcie v krajine programu, ktorá org</w:t>
      </w:r>
      <w:r w:rsidR="00766253" w:rsidRPr="00C07D59">
        <w:rPr>
          <w:rFonts w:ascii="Verdana" w:hAnsi="Verdana"/>
          <w:sz w:val="18"/>
          <w:szCs w:val="18"/>
          <w:lang w:val="pl-PL"/>
        </w:rPr>
        <w:t>a</w:t>
      </w:r>
      <w:r w:rsidR="00374AD4" w:rsidRPr="00C07D59">
        <w:rPr>
          <w:rFonts w:ascii="Verdana" w:hAnsi="Verdana"/>
          <w:sz w:val="18"/>
          <w:szCs w:val="18"/>
          <w:lang w:val="pl-PL"/>
        </w:rPr>
        <w:t>nizuje túto mobilitu</w:t>
      </w:r>
      <w:r w:rsidR="00766253" w:rsidRPr="00C07D59">
        <w:rPr>
          <w:rFonts w:ascii="Verdana" w:hAnsi="Verdana"/>
          <w:sz w:val="18"/>
          <w:szCs w:val="18"/>
          <w:lang w:val="pl-PL"/>
        </w:rPr>
        <w:t>, je potrebné vytvoriť</w:t>
      </w:r>
      <w:r w:rsidR="00374AD4" w:rsidRPr="00C07D59">
        <w:rPr>
          <w:rFonts w:ascii="Verdana" w:hAnsi="Verdana"/>
          <w:sz w:val="18"/>
          <w:szCs w:val="18"/>
          <w:lang w:val="pl-PL"/>
        </w:rPr>
        <w:t xml:space="preserve"> </w:t>
      </w:r>
      <w:r w:rsidR="00766253" w:rsidRPr="00C07D59">
        <w:rPr>
          <w:rFonts w:ascii="Verdana" w:hAnsi="Verdana"/>
          <w:sz w:val="18"/>
          <w:szCs w:val="18"/>
          <w:lang w:val="pl-PL"/>
        </w:rPr>
        <w:t>osobitný priestor</w:t>
      </w:r>
      <w:r w:rsidR="00374AD4" w:rsidRPr="00C07D59">
        <w:rPr>
          <w:rFonts w:ascii="Verdana" w:hAnsi="Verdana"/>
          <w:sz w:val="18"/>
          <w:szCs w:val="18"/>
          <w:lang w:val="pl-PL"/>
        </w:rPr>
        <w:t>.</w:t>
      </w:r>
    </w:p>
    <w:p w:rsidR="00374AD4" w:rsidRPr="00C07D59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pl-PL"/>
        </w:rPr>
      </w:pPr>
    </w:p>
    <w:p w:rsidR="00374AD4" w:rsidRPr="00C07D59" w:rsidRDefault="00374AD4" w:rsidP="00B265D4">
      <w:pPr>
        <w:pStyle w:val="Textvysvetlivky"/>
        <w:spacing w:after="0"/>
        <w:rPr>
          <w:rFonts w:ascii="Verdana" w:hAnsi="Verdana"/>
          <w:sz w:val="18"/>
          <w:szCs w:val="18"/>
          <w:lang w:val="pl-PL"/>
        </w:rPr>
      </w:pPr>
      <w:r w:rsidRPr="00C07D59">
        <w:rPr>
          <w:rFonts w:ascii="Verdana" w:hAnsi="Verdana"/>
          <w:sz w:val="18"/>
          <w:szCs w:val="18"/>
          <w:lang w:val="pl-PL"/>
        </w:rPr>
        <w:t xml:space="preserve">V prípade mobility zamestnanca </w:t>
      </w:r>
      <w:r w:rsidR="00F1552A" w:rsidRPr="00C07D59">
        <w:rPr>
          <w:rFonts w:ascii="Verdana" w:hAnsi="Verdana"/>
          <w:sz w:val="18"/>
          <w:szCs w:val="18"/>
          <w:lang w:val="pl-PL"/>
        </w:rPr>
        <w:t xml:space="preserve">z </w:t>
      </w:r>
      <w:r w:rsidRPr="00C07D59">
        <w:rPr>
          <w:rFonts w:ascii="Verdana" w:hAnsi="Verdana"/>
          <w:sz w:val="18"/>
          <w:szCs w:val="18"/>
          <w:lang w:val="pl-PL"/>
        </w:rPr>
        <w:t>podniku, ktorý je pozvaný vyučovať v inštitúcii v krajine programu</w:t>
      </w:r>
      <w:r w:rsidR="00F1552A" w:rsidRPr="00C07D59">
        <w:rPr>
          <w:rFonts w:ascii="Verdana" w:hAnsi="Verdana"/>
          <w:sz w:val="18"/>
          <w:szCs w:val="18"/>
          <w:lang w:val="pl-PL"/>
        </w:rPr>
        <w:t xml:space="preserve">, </w:t>
      </w:r>
      <w:r w:rsidR="00766253" w:rsidRPr="00C07D59">
        <w:rPr>
          <w:rFonts w:ascii="Verdana" w:hAnsi="Verdana"/>
          <w:sz w:val="18"/>
          <w:szCs w:val="18"/>
          <w:lang w:val="pl-PL"/>
        </w:rPr>
        <w:t>sú</w:t>
      </w:r>
      <w:r w:rsidR="00F1552A" w:rsidRPr="00C07D59">
        <w:rPr>
          <w:rFonts w:ascii="Verdana" w:hAnsi="Verdana"/>
          <w:sz w:val="18"/>
          <w:szCs w:val="18"/>
          <w:lang w:val="pl-PL"/>
        </w:rPr>
        <w:t xml:space="preserve"> postačuj</w:t>
      </w:r>
      <w:r w:rsidR="00766253" w:rsidRPr="00C07D59">
        <w:rPr>
          <w:rFonts w:ascii="Verdana" w:hAnsi="Verdana"/>
          <w:sz w:val="18"/>
          <w:szCs w:val="18"/>
          <w:lang w:val="pl-PL"/>
        </w:rPr>
        <w:t>úce</w:t>
      </w:r>
      <w:r w:rsidR="00F1552A" w:rsidRPr="00C07D59">
        <w:rPr>
          <w:rFonts w:ascii="Verdana" w:hAnsi="Verdana"/>
          <w:sz w:val="18"/>
          <w:szCs w:val="18"/>
          <w:lang w:val="pl-PL"/>
        </w:rPr>
        <w:t xml:space="preserve"> podpis</w:t>
      </w:r>
      <w:r w:rsidR="00766253" w:rsidRPr="00C07D59">
        <w:rPr>
          <w:rFonts w:ascii="Verdana" w:hAnsi="Verdana"/>
          <w:sz w:val="18"/>
          <w:szCs w:val="18"/>
          <w:lang w:val="pl-PL"/>
        </w:rPr>
        <w:t>y</w:t>
      </w:r>
      <w:r w:rsidR="00F1552A" w:rsidRPr="00C07D59">
        <w:rPr>
          <w:rFonts w:ascii="Verdana" w:hAnsi="Verdana"/>
          <w:sz w:val="18"/>
          <w:szCs w:val="18"/>
          <w:lang w:val="pl-PL"/>
        </w:rPr>
        <w:t xml:space="preserve"> 3 strán:</w:t>
      </w:r>
      <w:r w:rsidRPr="00C07D59">
        <w:rPr>
          <w:rFonts w:ascii="Verdana" w:hAnsi="Verdana"/>
          <w:sz w:val="18"/>
          <w:szCs w:val="18"/>
          <w:lang w:val="pl-PL"/>
        </w:rPr>
        <w:t xml:space="preserve"> zamestna</w:t>
      </w:r>
      <w:r w:rsidR="00766253" w:rsidRPr="00C07D59">
        <w:rPr>
          <w:rFonts w:ascii="Verdana" w:hAnsi="Verdana"/>
          <w:sz w:val="18"/>
          <w:szCs w:val="18"/>
          <w:lang w:val="pl-PL"/>
        </w:rPr>
        <w:t>n</w:t>
      </w:r>
      <w:r w:rsidRPr="00C07D59">
        <w:rPr>
          <w:rFonts w:ascii="Verdana" w:hAnsi="Verdana"/>
          <w:sz w:val="18"/>
          <w:szCs w:val="18"/>
          <w:lang w:val="pl-PL"/>
        </w:rPr>
        <w:t>ec, inštitúcia v krajine programu a v</w:t>
      </w:r>
      <w:r w:rsidR="00F1552A" w:rsidRPr="00C07D59">
        <w:rPr>
          <w:rFonts w:ascii="Verdana" w:hAnsi="Verdana"/>
          <w:sz w:val="18"/>
          <w:szCs w:val="18"/>
          <w:lang w:val="pl-PL"/>
        </w:rPr>
        <w:t>ysielajúca inštitúcia (do</w:t>
      </w:r>
      <w:r w:rsidR="00766253" w:rsidRPr="00C07D59">
        <w:rPr>
          <w:rFonts w:ascii="Verdana" w:hAnsi="Verdana"/>
          <w:sz w:val="18"/>
          <w:szCs w:val="18"/>
          <w:lang w:val="pl-PL"/>
        </w:rPr>
        <w:t>hromady</w:t>
      </w:r>
      <w:r w:rsidR="00F1552A" w:rsidRPr="00C07D59">
        <w:rPr>
          <w:rFonts w:ascii="Verdana" w:hAnsi="Verdana"/>
          <w:sz w:val="18"/>
          <w:szCs w:val="18"/>
          <w:lang w:val="pl-PL"/>
        </w:rPr>
        <w:t xml:space="preserve"> 3</w:t>
      </w:r>
      <w:r w:rsidRPr="00C07D59">
        <w:rPr>
          <w:rFonts w:ascii="Verdana" w:hAnsi="Verdana"/>
          <w:sz w:val="18"/>
          <w:szCs w:val="18"/>
          <w:lang w:val="pl-PL"/>
        </w:rPr>
        <w:t xml:space="preserve"> podpisy, rovnako ako v prípade mobility medzi partnerskými krajinami).</w:t>
      </w:r>
    </w:p>
    <w:p w:rsidR="00555FA6" w:rsidRPr="00C07D59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pl-PL"/>
        </w:rPr>
      </w:pPr>
    </w:p>
  </w:endnote>
  <w:endnote w:id="2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Kategória zamestnanca: </w:t>
      </w:r>
      <w:r w:rsidRPr="00B265D4">
        <w:rPr>
          <w:rFonts w:ascii="Verdana" w:hAnsi="Verdana"/>
          <w:sz w:val="18"/>
          <w:szCs w:val="18"/>
          <w:lang w:val="sk-SK"/>
        </w:rPr>
        <w:t xml:space="preserve"> Junior (priemerne &lt; 10 rokov praxe), </w:t>
      </w:r>
      <w:proofErr w:type="spellStart"/>
      <w:r w:rsidRPr="00B265D4">
        <w:rPr>
          <w:rFonts w:ascii="Verdana" w:hAnsi="Verdana"/>
          <w:sz w:val="18"/>
          <w:szCs w:val="18"/>
          <w:lang w:val="sk-SK"/>
        </w:rPr>
        <w:t>Intermediate</w:t>
      </w:r>
      <w:proofErr w:type="spellEnd"/>
      <w:r w:rsidRPr="00B265D4">
        <w:rPr>
          <w:rFonts w:ascii="Verdana" w:hAnsi="Verdana"/>
          <w:sz w:val="18"/>
          <w:szCs w:val="18"/>
          <w:lang w:val="sk-SK"/>
        </w:rPr>
        <w:t xml:space="preserve"> (priemerne &gt; 10 a &lt; 20 rokov praxe) alebo Senior (priemerne &gt; 20 rokov praxe).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3">
    <w:p w:rsidR="00555FA6" w:rsidRPr="00C07D59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Štátna príslušnosť: </w:t>
      </w:r>
      <w:r w:rsidRPr="00C07D59">
        <w:rPr>
          <w:rFonts w:ascii="Verdana" w:hAnsi="Verdana" w:cs="Arial"/>
          <w:sz w:val="18"/>
          <w:szCs w:val="18"/>
          <w:lang w:val="sk-SK"/>
        </w:rPr>
        <w:t>príslušnosť k štátu, do ktorého účastník patrí administratívne a ktorý vydáva jeho občiansky preukaz a/alebo cestovný pas.</w:t>
      </w:r>
      <w:r w:rsidRPr="00C07D59">
        <w:rPr>
          <w:rStyle w:val="Odkaznavysvetlivku"/>
          <w:rFonts w:ascii="Verdana" w:hAnsi="Verdana"/>
          <w:sz w:val="18"/>
          <w:szCs w:val="18"/>
          <w:lang w:val="sk-SK"/>
        </w:rPr>
        <w:t xml:space="preserve"> </w:t>
      </w:r>
      <w:r w:rsidRPr="00C07D59">
        <w:rPr>
          <w:rFonts w:ascii="Verdana" w:hAnsi="Verdana"/>
          <w:sz w:val="18"/>
          <w:szCs w:val="18"/>
          <w:lang w:val="sk-SK"/>
        </w:rPr>
        <w:t xml:space="preserve"> 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4">
    <w:p w:rsidR="006C69FF" w:rsidRPr="00C07D59" w:rsidRDefault="00555FA6" w:rsidP="00B265D4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</w:rPr>
        <w:endnoteRef/>
      </w:r>
      <w:r w:rsidRPr="00C07D59">
        <w:rPr>
          <w:rFonts w:ascii="Verdana" w:hAnsi="Verdana"/>
          <w:sz w:val="18"/>
          <w:szCs w:val="18"/>
          <w:lang w:val="sk-SK"/>
        </w:rPr>
        <w:t xml:space="preserve"> </w:t>
      </w:r>
      <w:r w:rsidR="006C69FF" w:rsidRPr="00F845EA">
        <w:rPr>
          <w:rFonts w:ascii="Tahoma" w:hAnsi="Tahoma"/>
          <w:sz w:val="18"/>
        </w:rPr>
        <w:t>Každá verejná alebo súkromná organizácia krajiny účastniacej sa programu alebo partnerskej krajiny pôsobiaca na trhu práce alebo v oblastiach vzdelávania, odbornej prípravy a mládeže</w:t>
      </w:r>
      <w:r w:rsidR="00054274" w:rsidRPr="00F845EA">
        <w:rPr>
          <w:rFonts w:ascii="Tahoma" w:hAnsi="Tahoma"/>
          <w:sz w:val="18"/>
        </w:rPr>
        <w:t>.</w:t>
      </w:r>
    </w:p>
    <w:p w:rsidR="00555FA6" w:rsidRPr="00C07D59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555FA6" w:rsidRPr="00C07D59" w:rsidRDefault="00555FA6" w:rsidP="00B265D4">
      <w:pPr>
        <w:pStyle w:val="Textvysvetlivky"/>
        <w:spacing w:after="0"/>
        <w:rPr>
          <w:rFonts w:ascii="Verdana" w:hAnsi="Verdana" w:cs="Calibri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</w:rPr>
        <w:endnoteRef/>
      </w:r>
      <w:r w:rsidRPr="00C07D59">
        <w:rPr>
          <w:rFonts w:ascii="Verdana" w:hAnsi="Verdana"/>
          <w:sz w:val="18"/>
          <w:szCs w:val="18"/>
          <w:lang w:val="sk-SK"/>
        </w:rPr>
        <w:t xml:space="preserve"> </w:t>
      </w:r>
      <w:r w:rsidRPr="00C07D59">
        <w:rPr>
          <w:rFonts w:ascii="Verdana" w:hAnsi="Verdana" w:cs="Calibri"/>
          <w:b/>
          <w:sz w:val="18"/>
          <w:szCs w:val="18"/>
          <w:lang w:val="sk-SK"/>
        </w:rPr>
        <w:t>Erasmus kód</w:t>
      </w:r>
      <w:r w:rsidRPr="00C07D59">
        <w:rPr>
          <w:rFonts w:ascii="Verdana" w:hAnsi="Verdana" w:cs="Calibri"/>
          <w:sz w:val="18"/>
          <w:szCs w:val="18"/>
          <w:lang w:val="sk-SK"/>
        </w:rPr>
        <w:t>: jedinečný kód, ktorý získa každá vysokoškolská inštitúcia spolu s Chartou pre vysokoškolské vzdelávanie (ECHE). Relevantné len pre vysokoškolské inštitúcie nachádzajúce sa v krajinách programu.</w:t>
      </w:r>
    </w:p>
    <w:p w:rsidR="00555FA6" w:rsidRPr="00C07D59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/>
          <w:b/>
          <w:sz w:val="18"/>
          <w:szCs w:val="18"/>
          <w:lang w:val="sk-SK"/>
        </w:rPr>
        <w:t>Kód štátu</w:t>
      </w:r>
      <w:r w:rsidRPr="00B265D4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B265D4">
        <w:rPr>
          <w:rFonts w:ascii="Verdana" w:hAnsi="Verdana"/>
          <w:sz w:val="18"/>
          <w:szCs w:val="18"/>
          <w:lang w:val="sk-SK"/>
        </w:rPr>
        <w:t>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7">
    <w:p w:rsidR="00555FA6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hyperlink r:id="rId2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ISCED-F 2013 search tool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 dostupný na </w:t>
      </w:r>
      <w:hyperlink r:id="rId3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http://ec.europa.eu/education/tools/isced-f_en.htm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,  sa používa na vyhľadanie oblasti vzdelávania a odbornej prípravy ISCED 2013, v ktorej vyučujú. </w:t>
      </w:r>
    </w:p>
    <w:p w:rsidR="00555FA6" w:rsidRPr="00B265D4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</w:p>
  </w:endnote>
  <w:endnote w:id="8">
    <w:p w:rsidR="00CF7688" w:rsidRDefault="00547040" w:rsidP="00547040">
      <w:pPr>
        <w:pStyle w:val="Textvysvetlivky"/>
        <w:rPr>
          <w:rFonts w:ascii="Verdana" w:hAnsi="Verdana"/>
          <w:sz w:val="18"/>
          <w:szCs w:val="18"/>
          <w:highlight w:val="yellow"/>
        </w:rPr>
      </w:pPr>
      <w:r w:rsidRPr="003C2AFC">
        <w:rPr>
          <w:rStyle w:val="Odkaznavysvetlivku"/>
        </w:rPr>
        <w:endnoteRef/>
      </w:r>
      <w:r w:rsidRPr="00C07D59">
        <w:rPr>
          <w:lang w:val="sk-SK"/>
        </w:rPr>
        <w:t xml:space="preserve"> </w:t>
      </w:r>
      <w:r w:rsidRPr="00F845EA">
        <w:rPr>
          <w:rFonts w:ascii="Verdana" w:hAnsi="Verdana"/>
          <w:b/>
          <w:sz w:val="18"/>
          <w:szCs w:val="18"/>
          <w:highlight w:val="yellow"/>
        </w:rPr>
        <w:t>Výučbová činnosť musí tvoriť minimálne 8 hodín výučby za týždeň</w:t>
      </w:r>
      <w:r w:rsidR="00F845EA">
        <w:rPr>
          <w:rFonts w:ascii="Verdana" w:hAnsi="Verdana"/>
          <w:b/>
          <w:sz w:val="18"/>
          <w:szCs w:val="18"/>
          <w:highlight w:val="yellow"/>
        </w:rPr>
        <w:t xml:space="preserve">, </w:t>
      </w:r>
      <w:r w:rsidRPr="006C69FF">
        <w:rPr>
          <w:rFonts w:ascii="Verdana" w:hAnsi="Verdana"/>
          <w:sz w:val="18"/>
          <w:szCs w:val="18"/>
          <w:highlight w:val="yellow"/>
        </w:rPr>
        <w:t xml:space="preserve">prípadne kratšiu dobu, ak pobyt trvá kratšie ako týždeň. </w:t>
      </w:r>
      <w:r w:rsidR="00396EBF" w:rsidRPr="006C69FF">
        <w:rPr>
          <w:rFonts w:ascii="Verdana" w:hAnsi="Verdana"/>
          <w:sz w:val="18"/>
          <w:szCs w:val="18"/>
          <w:highlight w:val="yellow"/>
        </w:rPr>
        <w:t xml:space="preserve">Ak mobilita trvá dlhšie ako jeden týždeň, minimálny počet hodín výučby za nedokončený týždeň by mal byť pomerný k trvaniu tohto nedokončeného týždňa. </w:t>
      </w:r>
    </w:p>
    <w:p w:rsidR="00547040" w:rsidRPr="00C07D59" w:rsidRDefault="00547040" w:rsidP="00547040">
      <w:pPr>
        <w:pStyle w:val="Textvysvetlivky"/>
        <w:rPr>
          <w:rFonts w:ascii="Verdana" w:hAnsi="Verdana" w:cs="Calibri"/>
          <w:sz w:val="16"/>
          <w:szCs w:val="16"/>
          <w:lang w:val="pl-PL"/>
        </w:rPr>
      </w:pPr>
      <w:r w:rsidRPr="00CF7688">
        <w:rPr>
          <w:rFonts w:ascii="Verdana" w:hAnsi="Verdana"/>
          <w:b/>
          <w:sz w:val="18"/>
          <w:szCs w:val="18"/>
          <w:highlight w:val="yellow"/>
        </w:rPr>
        <w:t xml:space="preserve">Ak sa počas jedného obdobia v zahraničí kombinuje výučbová činnosť s odbornou prípravou, skracuje sa minimálny počet hodín výučby za týždeň (prípadne kratšiu dobu, ak pobyt trvá kratšie ako týždeň) na 4 hodiny. </w:t>
      </w:r>
      <w:r w:rsidR="00396EBF" w:rsidRPr="006C69FF">
        <w:rPr>
          <w:rFonts w:ascii="Verdana" w:hAnsi="Verdana"/>
          <w:sz w:val="18"/>
          <w:szCs w:val="18"/>
          <w:highlight w:val="yellow"/>
        </w:rPr>
        <w:t>Toto minimum sa nevzťahuje na pozvaných zamestnancov z podnikov.</w:t>
      </w:r>
      <w:r w:rsidR="00396EBF">
        <w:rPr>
          <w:sz w:val="18"/>
          <w:szCs w:val="18"/>
        </w:rPr>
        <w:t xml:space="preserve"> </w:t>
      </w:r>
    </w:p>
  </w:endnote>
  <w:endnote w:id="9">
    <w:p w:rsidR="00555FA6" w:rsidRPr="00B265D4" w:rsidRDefault="00555FA6" w:rsidP="00B265D4">
      <w:pPr>
        <w:pStyle w:val="Textvysvetlivky"/>
        <w:spacing w:after="0"/>
        <w:rPr>
          <w:rFonts w:ascii="Verdana" w:hAnsi="Verdana" w:cs="Calibri"/>
          <w:color w:val="FF0000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CF7688">
        <w:rPr>
          <w:rFonts w:ascii="Verdana" w:hAnsi="Verdana"/>
          <w:b/>
          <w:sz w:val="18"/>
          <w:szCs w:val="18"/>
          <w:highlight w:val="yellow"/>
          <w:lang w:val="sk-SK"/>
        </w:rPr>
        <w:t>Nie je povinné preposielať dokumenty s originálnymi podpismi. Je možné akceptovať naskenované kópie podpisov alebo digitálne podpisy</w:t>
      </w:r>
      <w:r w:rsidRPr="00DF43D0">
        <w:rPr>
          <w:rFonts w:ascii="Verdana" w:hAnsi="Verdana"/>
          <w:sz w:val="18"/>
          <w:szCs w:val="18"/>
          <w:lang w:val="sk-SK"/>
        </w:rPr>
        <w:t xml:space="preserve">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>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984F96" w:rsidRPr="00984F96">
        <w:rPr>
          <w:rFonts w:ascii="Verdana" w:hAnsi="Verdana"/>
          <w:sz w:val="18"/>
          <w:szCs w:val="18"/>
          <w:lang w:val="sk-SK"/>
        </w:rPr>
        <w:t>C</w:t>
      </w:r>
      <w:r w:rsidR="002015EE" w:rsidRPr="00984F96">
        <w:rPr>
          <w:rFonts w:ascii="Verdana" w:hAnsi="Verdana"/>
          <w:sz w:val="18"/>
          <w:szCs w:val="18"/>
          <w:lang w:val="sk-SK"/>
        </w:rPr>
        <w:t xml:space="preserve">ertifikáty </w:t>
      </w:r>
      <w:r w:rsidR="00984F96" w:rsidRPr="00984F96">
        <w:rPr>
          <w:rFonts w:ascii="Verdana" w:hAnsi="Verdana"/>
          <w:sz w:val="18"/>
          <w:szCs w:val="18"/>
          <w:lang w:val="sk-SK"/>
        </w:rPr>
        <w:t xml:space="preserve">potvrdzujúce účasť na aktivite </w:t>
      </w:r>
      <w:r w:rsidR="002015EE" w:rsidRPr="00984F96">
        <w:rPr>
          <w:rFonts w:ascii="Verdana" w:hAnsi="Verdana"/>
          <w:sz w:val="18"/>
          <w:szCs w:val="18"/>
          <w:lang w:val="sk-SK"/>
        </w:rPr>
        <w:t>môžu byť poskytnuté elektronicky alebo prostredníctvom iných prostriedkov dostupných zamestnancovi a vysielajúcej inštitúcii.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2015EE" w:rsidRPr="00DF43D0">
        <w:rPr>
          <w:rFonts w:ascii="Verdana" w:hAnsi="Verdana"/>
          <w:sz w:val="18"/>
          <w:szCs w:val="18"/>
          <w:lang w:val="sk-SK"/>
        </w:rPr>
        <w:t xml:space="preserve">   </w:t>
      </w:r>
      <w:r w:rsidRPr="00DF43D0">
        <w:rPr>
          <w:rFonts w:ascii="Verdana" w:hAnsi="Verdana"/>
          <w:sz w:val="18"/>
          <w:szCs w:val="18"/>
          <w:lang w:val="sk-SK"/>
        </w:rPr>
        <w:t xml:space="preserve">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7E2F6C" w:rsidRDefault="00555FA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Default="00555FA6">
    <w:pPr>
      <w:pStyle w:val="Pta"/>
    </w:pPr>
  </w:p>
  <w:p w:rsidR="00555FA6" w:rsidRPr="00910BEB" w:rsidRDefault="00555FA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29" w:rsidRDefault="00032D29">
      <w:r>
        <w:separator/>
      </w:r>
    </w:p>
  </w:footnote>
  <w:footnote w:type="continuationSeparator" w:id="0">
    <w:p w:rsidR="00032D29" w:rsidRDefault="0003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B6735A" w:rsidRDefault="00F845EA" w:rsidP="00A52E58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3839210</wp:posOffset>
              </wp:positionH>
              <wp:positionV relativeFrom="paragraph">
                <wp:posOffset>137160</wp:posOffset>
              </wp:positionV>
              <wp:extent cx="2385695" cy="570865"/>
              <wp:effectExtent l="635" t="3810" r="444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A6" w:rsidRPr="00AD66BB" w:rsidRDefault="0061140E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 w:rsidR="00555FA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555FA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proofErr w:type="spellEnd"/>
                        </w:p>
                        <w:p w:rsidR="00555FA6" w:rsidRDefault="00555FA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Program mobility </w:t>
                          </w:r>
                        </w:p>
                        <w:p w:rsidR="00555FA6" w:rsidRPr="00626AD7" w:rsidRDefault="00555FA6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626AD7"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- </w:t>
                          </w:r>
                          <w:proofErr w:type="spellStart"/>
                          <w:r w:rsidR="00626AD7"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doplniť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2.3pt;margin-top:10.8pt;width:187.8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BP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" filled="f" stroked="f">
              <v:textbox>
                <w:txbxContent>
                  <w:p w:rsidR="00555FA6" w:rsidRPr="00AD66BB" w:rsidRDefault="0061140E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 w:rsidR="00555FA6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="00555FA6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</w:t>
                    </w:r>
                    <w:proofErr w:type="spellEnd"/>
                  </w:p>
                  <w:p w:rsidR="00555FA6" w:rsidRDefault="00555FA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Program mobility </w:t>
                    </w:r>
                  </w:p>
                  <w:p w:rsidR="00555FA6" w:rsidRPr="00626AD7" w:rsidRDefault="00555FA6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FF0000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Meno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a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priezvisko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626AD7">
                      <w:rPr>
                        <w:rFonts w:ascii="Verdana" w:hAnsi="Verdana"/>
                        <w:b/>
                        <w:color w:val="FF0000"/>
                        <w:sz w:val="16"/>
                        <w:szCs w:val="16"/>
                        <w:lang w:val="en-GB"/>
                      </w:rPr>
                      <w:t xml:space="preserve">- </w:t>
                    </w:r>
                    <w:proofErr w:type="spellStart"/>
                    <w:r w:rsidR="00626AD7">
                      <w:rPr>
                        <w:rFonts w:ascii="Verdana" w:hAnsi="Verdana"/>
                        <w:b/>
                        <w:color w:val="FF0000"/>
                        <w:sz w:val="16"/>
                        <w:szCs w:val="16"/>
                        <w:lang w:val="en-GB"/>
                      </w:rPr>
                      <w:t>doplniť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55FA6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555FA6">
      <w:rPr>
        <w:rFonts w:ascii="Arial Narrow" w:hAnsi="Arial Narrow"/>
        <w:sz w:val="18"/>
        <w:szCs w:val="18"/>
        <w:lang w:val="en-GB"/>
      </w:rPr>
      <w:t>výučba</w:t>
    </w:r>
    <w:proofErr w:type="spellEnd"/>
    <w:r w:rsidR="00555FA6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555FA6">
      <w:rPr>
        <w:rFonts w:ascii="Arial Narrow" w:hAnsi="Arial Narrow"/>
        <w:sz w:val="18"/>
        <w:szCs w:val="18"/>
        <w:lang w:val="en-GB"/>
      </w:rPr>
      <w:t xml:space="preserve"> 201</w:t>
    </w:r>
    <w:r w:rsidR="00944505">
      <w:rPr>
        <w:rFonts w:ascii="Arial Narrow" w:hAnsi="Arial Narrow"/>
        <w:sz w:val="18"/>
        <w:szCs w:val="18"/>
        <w:lang w:val="en-GB"/>
      </w:rPr>
      <w:t>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55FA6" w:rsidRPr="00967BFC" w:rsidTr="00084A0C">
      <w:trPr>
        <w:trHeight w:val="823"/>
      </w:trPr>
      <w:tc>
        <w:tcPr>
          <w:tcW w:w="7135" w:type="dxa"/>
          <w:vAlign w:val="center"/>
        </w:tcPr>
        <w:p w:rsidR="00555FA6" w:rsidRPr="00AD66BB" w:rsidRDefault="00FD42F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55FA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555FA6" w:rsidRPr="00967BFC" w:rsidRDefault="00555FA6" w:rsidP="00C05937">
          <w:pPr>
            <w:pStyle w:val="ZDGName"/>
            <w:rPr>
              <w:lang w:val="en-GB"/>
            </w:rPr>
          </w:pPr>
        </w:p>
      </w:tc>
    </w:tr>
  </w:tbl>
  <w:p w:rsidR="00555FA6" w:rsidRPr="00B6735A" w:rsidRDefault="00555FA6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865FC1" w:rsidRDefault="00555FA6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168C25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1289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CA4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DEB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FA7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4E30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7CE3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E16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603D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84120D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48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8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F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0A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9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7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E0DC1CF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48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6B4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2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41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E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8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42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2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2D29"/>
    <w:rsid w:val="00034846"/>
    <w:rsid w:val="00035189"/>
    <w:rsid w:val="00035B93"/>
    <w:rsid w:val="000420DD"/>
    <w:rsid w:val="0004347D"/>
    <w:rsid w:val="00043DA6"/>
    <w:rsid w:val="00044ED6"/>
    <w:rsid w:val="00046C79"/>
    <w:rsid w:val="00050692"/>
    <w:rsid w:val="00052009"/>
    <w:rsid w:val="000525C5"/>
    <w:rsid w:val="00054274"/>
    <w:rsid w:val="000566D0"/>
    <w:rsid w:val="000605C0"/>
    <w:rsid w:val="00060AB1"/>
    <w:rsid w:val="000624B2"/>
    <w:rsid w:val="00062E29"/>
    <w:rsid w:val="00064FF5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A6EE2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9A3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7AD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B78"/>
    <w:rsid w:val="001E6D64"/>
    <w:rsid w:val="001E7693"/>
    <w:rsid w:val="001F4A2B"/>
    <w:rsid w:val="001F4CB2"/>
    <w:rsid w:val="001F59C5"/>
    <w:rsid w:val="001F6040"/>
    <w:rsid w:val="001F6A51"/>
    <w:rsid w:val="001F7077"/>
    <w:rsid w:val="00200B0B"/>
    <w:rsid w:val="002015EE"/>
    <w:rsid w:val="00202969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4EFF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153"/>
    <w:rsid w:val="002C55E2"/>
    <w:rsid w:val="002C5C57"/>
    <w:rsid w:val="002D1ECC"/>
    <w:rsid w:val="002D2C3E"/>
    <w:rsid w:val="002D31AD"/>
    <w:rsid w:val="002D4FF2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0AF4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F03"/>
    <w:rsid w:val="00374AD4"/>
    <w:rsid w:val="003752F8"/>
    <w:rsid w:val="003764D3"/>
    <w:rsid w:val="00376BFB"/>
    <w:rsid w:val="00377526"/>
    <w:rsid w:val="003775BC"/>
    <w:rsid w:val="00377694"/>
    <w:rsid w:val="00380180"/>
    <w:rsid w:val="00380FDD"/>
    <w:rsid w:val="003824D5"/>
    <w:rsid w:val="00383061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BF9"/>
    <w:rsid w:val="00395003"/>
    <w:rsid w:val="00396A9C"/>
    <w:rsid w:val="00396E01"/>
    <w:rsid w:val="00396EBF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AFC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5C86"/>
    <w:rsid w:val="004268DD"/>
    <w:rsid w:val="004311BA"/>
    <w:rsid w:val="004328AD"/>
    <w:rsid w:val="00432B11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3CE0"/>
    <w:rsid w:val="004F5483"/>
    <w:rsid w:val="005004B5"/>
    <w:rsid w:val="00503DA8"/>
    <w:rsid w:val="00506408"/>
    <w:rsid w:val="00506A90"/>
    <w:rsid w:val="00506EBE"/>
    <w:rsid w:val="00507980"/>
    <w:rsid w:val="0051336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47040"/>
    <w:rsid w:val="00550200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0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40E"/>
    <w:rsid w:val="00611E32"/>
    <w:rsid w:val="00612D71"/>
    <w:rsid w:val="00612E8C"/>
    <w:rsid w:val="00612F3C"/>
    <w:rsid w:val="00613E12"/>
    <w:rsid w:val="00613E7B"/>
    <w:rsid w:val="0061407E"/>
    <w:rsid w:val="00614193"/>
    <w:rsid w:val="006150FF"/>
    <w:rsid w:val="00615603"/>
    <w:rsid w:val="00615C8F"/>
    <w:rsid w:val="00615D04"/>
    <w:rsid w:val="00616AE0"/>
    <w:rsid w:val="00617B24"/>
    <w:rsid w:val="00622C9C"/>
    <w:rsid w:val="00623C28"/>
    <w:rsid w:val="00623CC2"/>
    <w:rsid w:val="00624721"/>
    <w:rsid w:val="006261D9"/>
    <w:rsid w:val="006261DD"/>
    <w:rsid w:val="00626479"/>
    <w:rsid w:val="00626AD7"/>
    <w:rsid w:val="006307C5"/>
    <w:rsid w:val="006312C9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154C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3475"/>
    <w:rsid w:val="006C41A1"/>
    <w:rsid w:val="006C500C"/>
    <w:rsid w:val="006C5B58"/>
    <w:rsid w:val="006C6516"/>
    <w:rsid w:val="006C69FF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E6A88"/>
    <w:rsid w:val="006F0AD2"/>
    <w:rsid w:val="006F180E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7CF"/>
    <w:rsid w:val="00713494"/>
    <w:rsid w:val="00716A65"/>
    <w:rsid w:val="00717CFD"/>
    <w:rsid w:val="00723F73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E31"/>
    <w:rsid w:val="00752FD5"/>
    <w:rsid w:val="00754134"/>
    <w:rsid w:val="0075468B"/>
    <w:rsid w:val="007566E8"/>
    <w:rsid w:val="00763067"/>
    <w:rsid w:val="00763552"/>
    <w:rsid w:val="00763ABA"/>
    <w:rsid w:val="00766253"/>
    <w:rsid w:val="00767138"/>
    <w:rsid w:val="007673FA"/>
    <w:rsid w:val="00767F39"/>
    <w:rsid w:val="00772119"/>
    <w:rsid w:val="00773036"/>
    <w:rsid w:val="00773250"/>
    <w:rsid w:val="0077477B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52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90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505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9E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4F96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B47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6915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4D47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711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A44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07D59"/>
    <w:rsid w:val="00C111CA"/>
    <w:rsid w:val="00C11F74"/>
    <w:rsid w:val="00C131ED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688"/>
    <w:rsid w:val="00D01C9B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83E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79E9"/>
    <w:rsid w:val="00E61645"/>
    <w:rsid w:val="00E65451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52A"/>
    <w:rsid w:val="00F1587C"/>
    <w:rsid w:val="00F16E26"/>
    <w:rsid w:val="00F16F70"/>
    <w:rsid w:val="00F179D7"/>
    <w:rsid w:val="00F2115D"/>
    <w:rsid w:val="00F21AD6"/>
    <w:rsid w:val="00F2299D"/>
    <w:rsid w:val="00F2349D"/>
    <w:rsid w:val="00F302F2"/>
    <w:rsid w:val="00F3160A"/>
    <w:rsid w:val="00F32384"/>
    <w:rsid w:val="00F32411"/>
    <w:rsid w:val="00F33240"/>
    <w:rsid w:val="00F33743"/>
    <w:rsid w:val="00F36599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45EA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3716"/>
    <w:rsid w:val="00FA5173"/>
    <w:rsid w:val="00FA62EE"/>
    <w:rsid w:val="00FA7449"/>
    <w:rsid w:val="00FA7947"/>
    <w:rsid w:val="00FB0346"/>
    <w:rsid w:val="00FB05B6"/>
    <w:rsid w:val="00FB4C49"/>
    <w:rsid w:val="00FB790A"/>
    <w:rsid w:val="00FC00EA"/>
    <w:rsid w:val="00FC2A21"/>
    <w:rsid w:val="00FC69B2"/>
    <w:rsid w:val="00FC7012"/>
    <w:rsid w:val="00FC78C2"/>
    <w:rsid w:val="00FD14AF"/>
    <w:rsid w:val="00FD42F1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14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134D3B-71A1-47B8-A80A-020ED06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F6149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F6149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F6149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F614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F614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F614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F614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F614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F6149"/>
    <w:pPr>
      <w:ind w:left="482"/>
    </w:pPr>
  </w:style>
  <w:style w:type="paragraph" w:customStyle="1" w:styleId="Text2">
    <w:name w:val="Text 2"/>
    <w:basedOn w:val="Normlny"/>
    <w:rsid w:val="00FF6149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F6149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F6149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F6149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F6149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F6149"/>
    <w:pPr>
      <w:spacing w:after="720"/>
      <w:ind w:left="5103"/>
      <w:jc w:val="left"/>
    </w:pPr>
  </w:style>
  <w:style w:type="paragraph" w:styleId="Oznaitext">
    <w:name w:val="Block Text"/>
    <w:basedOn w:val="Normlny"/>
    <w:rsid w:val="00FF6149"/>
    <w:pPr>
      <w:spacing w:after="120"/>
      <w:ind w:left="1440" w:right="1440"/>
    </w:pPr>
  </w:style>
  <w:style w:type="paragraph" w:styleId="Zkladntext">
    <w:name w:val="Body Text"/>
    <w:basedOn w:val="Normlny"/>
    <w:rsid w:val="00FF6149"/>
    <w:pPr>
      <w:spacing w:after="120"/>
    </w:pPr>
  </w:style>
  <w:style w:type="paragraph" w:styleId="Zkladntext2">
    <w:name w:val="Body Text 2"/>
    <w:basedOn w:val="Normlny"/>
    <w:rsid w:val="00FF6149"/>
    <w:pPr>
      <w:spacing w:after="120" w:line="480" w:lineRule="auto"/>
    </w:pPr>
  </w:style>
  <w:style w:type="paragraph" w:styleId="Zkladntext3">
    <w:name w:val="Body Text 3"/>
    <w:basedOn w:val="Normlny"/>
    <w:rsid w:val="00FF6149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F6149"/>
    <w:pPr>
      <w:ind w:firstLine="210"/>
    </w:pPr>
  </w:style>
  <w:style w:type="paragraph" w:styleId="Zarkazkladnhotextu">
    <w:name w:val="Body Text Indent"/>
    <w:basedOn w:val="Normlny"/>
    <w:rsid w:val="00FF6149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F6149"/>
    <w:pPr>
      <w:ind w:firstLine="210"/>
    </w:pPr>
  </w:style>
  <w:style w:type="paragraph" w:styleId="Zarkazkladnhotextu2">
    <w:name w:val="Body Text Indent 2"/>
    <w:basedOn w:val="Normlny"/>
    <w:rsid w:val="00FF6149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F6149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F6149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F614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F6149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F6149"/>
    <w:pPr>
      <w:ind w:left="4252"/>
    </w:pPr>
  </w:style>
  <w:style w:type="paragraph" w:styleId="Textkomentra">
    <w:name w:val="annotation text"/>
    <w:basedOn w:val="Normlny"/>
    <w:link w:val="TextkomentraChar"/>
    <w:rsid w:val="00FF6149"/>
    <w:rPr>
      <w:sz w:val="20"/>
    </w:rPr>
  </w:style>
  <w:style w:type="paragraph" w:styleId="Dtum">
    <w:name w:val="Date"/>
    <w:basedOn w:val="Normlny"/>
    <w:next w:val="References"/>
    <w:rsid w:val="00FF6149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F6149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F614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F614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F614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FF6149"/>
    <w:rPr>
      <w:sz w:val="20"/>
    </w:rPr>
  </w:style>
  <w:style w:type="paragraph" w:styleId="Adresanaoblke">
    <w:name w:val="envelope address"/>
    <w:basedOn w:val="Normlny"/>
    <w:rsid w:val="00FF6149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F6149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F614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F6149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F6149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F6149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F6149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F6149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F6149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F6149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F6149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F6149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F6149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F6149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F6149"/>
    <w:rPr>
      <w:rFonts w:ascii="Arial" w:hAnsi="Arial"/>
      <w:b/>
    </w:rPr>
  </w:style>
  <w:style w:type="paragraph" w:styleId="Zoznam">
    <w:name w:val="List"/>
    <w:basedOn w:val="Normlny"/>
    <w:rsid w:val="00FF6149"/>
    <w:pPr>
      <w:ind w:left="283" w:hanging="283"/>
    </w:pPr>
  </w:style>
  <w:style w:type="paragraph" w:styleId="Zoznam2">
    <w:name w:val="List 2"/>
    <w:basedOn w:val="Normlny"/>
    <w:rsid w:val="00FF6149"/>
    <w:pPr>
      <w:ind w:left="566" w:hanging="283"/>
    </w:pPr>
  </w:style>
  <w:style w:type="paragraph" w:styleId="Zoznam3">
    <w:name w:val="List 3"/>
    <w:basedOn w:val="Normlny"/>
    <w:rsid w:val="00FF6149"/>
    <w:pPr>
      <w:ind w:left="849" w:hanging="283"/>
    </w:pPr>
  </w:style>
  <w:style w:type="paragraph" w:styleId="Zoznam4">
    <w:name w:val="List 4"/>
    <w:basedOn w:val="Normlny"/>
    <w:rsid w:val="00FF6149"/>
    <w:pPr>
      <w:ind w:left="1132" w:hanging="283"/>
    </w:pPr>
  </w:style>
  <w:style w:type="paragraph" w:styleId="Zoznam5">
    <w:name w:val="List 5"/>
    <w:basedOn w:val="Normlny"/>
    <w:rsid w:val="00FF6149"/>
    <w:pPr>
      <w:ind w:left="1415" w:hanging="283"/>
    </w:pPr>
  </w:style>
  <w:style w:type="paragraph" w:styleId="Zoznamsodrkami">
    <w:name w:val="List Bullet"/>
    <w:basedOn w:val="Normlny"/>
    <w:rsid w:val="00FF6149"/>
    <w:pPr>
      <w:numPr>
        <w:numId w:val="4"/>
      </w:numPr>
    </w:pPr>
  </w:style>
  <w:style w:type="paragraph" w:styleId="Zoznamsodrkami2">
    <w:name w:val="List Bullet 2"/>
    <w:basedOn w:val="Text2"/>
    <w:rsid w:val="00FF6149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F6149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F6149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F6149"/>
    <w:pPr>
      <w:numPr>
        <w:numId w:val="1"/>
      </w:numPr>
    </w:pPr>
  </w:style>
  <w:style w:type="paragraph" w:styleId="Pokraovaniezoznamu">
    <w:name w:val="List Continue"/>
    <w:basedOn w:val="Normlny"/>
    <w:rsid w:val="00FF6149"/>
    <w:pPr>
      <w:spacing w:after="120"/>
      <w:ind w:left="283"/>
    </w:pPr>
  </w:style>
  <w:style w:type="paragraph" w:styleId="Pokraovaniezoznamu2">
    <w:name w:val="List Continue 2"/>
    <w:basedOn w:val="Normlny"/>
    <w:rsid w:val="00FF6149"/>
    <w:pPr>
      <w:spacing w:after="120"/>
      <w:ind w:left="566"/>
    </w:pPr>
  </w:style>
  <w:style w:type="paragraph" w:styleId="Pokraovaniezoznamu3">
    <w:name w:val="List Continue 3"/>
    <w:basedOn w:val="Normlny"/>
    <w:rsid w:val="00FF6149"/>
    <w:pPr>
      <w:spacing w:after="120"/>
      <w:ind w:left="849"/>
    </w:pPr>
  </w:style>
  <w:style w:type="paragraph" w:styleId="Pokraovaniezoznamu4">
    <w:name w:val="List Continue 4"/>
    <w:basedOn w:val="Normlny"/>
    <w:rsid w:val="00FF6149"/>
    <w:pPr>
      <w:spacing w:after="120"/>
      <w:ind w:left="1132"/>
    </w:pPr>
  </w:style>
  <w:style w:type="paragraph" w:styleId="Pokraovaniezoznamu5">
    <w:name w:val="List Continue 5"/>
    <w:basedOn w:val="Normlny"/>
    <w:rsid w:val="00FF6149"/>
    <w:pPr>
      <w:spacing w:after="120"/>
      <w:ind w:left="1415"/>
    </w:pPr>
  </w:style>
  <w:style w:type="paragraph" w:styleId="slovanzoznam">
    <w:name w:val="List Number"/>
    <w:basedOn w:val="Normlny"/>
    <w:rsid w:val="00FF6149"/>
    <w:pPr>
      <w:numPr>
        <w:numId w:val="14"/>
      </w:numPr>
    </w:pPr>
  </w:style>
  <w:style w:type="paragraph" w:styleId="slovanzoznam2">
    <w:name w:val="List Number 2"/>
    <w:basedOn w:val="Text2"/>
    <w:rsid w:val="00FF6149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F6149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F6149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F6149"/>
    <w:pPr>
      <w:numPr>
        <w:numId w:val="2"/>
      </w:numPr>
    </w:pPr>
  </w:style>
  <w:style w:type="paragraph" w:styleId="Textmakra">
    <w:name w:val="macro"/>
    <w:semiHidden/>
    <w:rsid w:val="00FF61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F61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F6149"/>
    <w:pPr>
      <w:ind w:left="720"/>
    </w:pPr>
  </w:style>
  <w:style w:type="paragraph" w:styleId="Nadpispoznmky">
    <w:name w:val="Note Heading"/>
    <w:basedOn w:val="Normlny"/>
    <w:next w:val="Normlny"/>
    <w:rsid w:val="00FF6149"/>
  </w:style>
  <w:style w:type="paragraph" w:customStyle="1" w:styleId="NoteHead">
    <w:name w:val="NoteHead"/>
    <w:basedOn w:val="Normlny"/>
    <w:next w:val="Subject"/>
    <w:rsid w:val="00FF614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F614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F614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F614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F6149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F6149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F6149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F6149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F6149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F6149"/>
  </w:style>
  <w:style w:type="paragraph" w:styleId="Podpis">
    <w:name w:val="Signature"/>
    <w:basedOn w:val="Normlny"/>
    <w:next w:val="Enclosures"/>
    <w:rsid w:val="00FF6149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F614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F6149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F6149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F6149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F6149"/>
    <w:pPr>
      <w:ind w:left="480" w:hanging="480"/>
    </w:pPr>
  </w:style>
  <w:style w:type="paragraph" w:styleId="Nzov">
    <w:name w:val="Title"/>
    <w:basedOn w:val="Normlny"/>
    <w:next w:val="SubTitle1"/>
    <w:rsid w:val="00FF6149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F6149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F614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F6149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F614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F6149"/>
    <w:pPr>
      <w:ind w:left="1200"/>
    </w:pPr>
  </w:style>
  <w:style w:type="paragraph" w:styleId="Obsah7">
    <w:name w:val="toc 7"/>
    <w:basedOn w:val="Normlny"/>
    <w:next w:val="Normlny"/>
    <w:autoRedefine/>
    <w:semiHidden/>
    <w:rsid w:val="00FF6149"/>
    <w:pPr>
      <w:ind w:left="1440"/>
    </w:pPr>
  </w:style>
  <w:style w:type="paragraph" w:styleId="Obsah8">
    <w:name w:val="toc 8"/>
    <w:basedOn w:val="Normlny"/>
    <w:next w:val="Normlny"/>
    <w:autoRedefine/>
    <w:semiHidden/>
    <w:rsid w:val="00FF6149"/>
    <w:pPr>
      <w:ind w:left="1680"/>
    </w:pPr>
  </w:style>
  <w:style w:type="paragraph" w:styleId="Obsah9">
    <w:name w:val="toc 9"/>
    <w:basedOn w:val="Normlny"/>
    <w:next w:val="Normlny"/>
    <w:autoRedefine/>
    <w:semiHidden/>
    <w:rsid w:val="00FF6149"/>
    <w:pPr>
      <w:ind w:left="1920"/>
    </w:pPr>
  </w:style>
  <w:style w:type="paragraph" w:customStyle="1" w:styleId="YReferences">
    <w:name w:val="YReferences"/>
    <w:basedOn w:val="Normlny"/>
    <w:next w:val="Normlny"/>
    <w:rsid w:val="00FF614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F6149"/>
    <w:pPr>
      <w:numPr>
        <w:numId w:val="5"/>
      </w:numPr>
    </w:pPr>
  </w:style>
  <w:style w:type="paragraph" w:customStyle="1" w:styleId="ListDash">
    <w:name w:val="List Dash"/>
    <w:basedOn w:val="Normlny"/>
    <w:rsid w:val="00FF6149"/>
    <w:pPr>
      <w:numPr>
        <w:numId w:val="9"/>
      </w:numPr>
    </w:pPr>
  </w:style>
  <w:style w:type="paragraph" w:customStyle="1" w:styleId="ListDash1">
    <w:name w:val="List Dash 1"/>
    <w:basedOn w:val="Text1"/>
    <w:rsid w:val="00FF6149"/>
    <w:pPr>
      <w:numPr>
        <w:numId w:val="10"/>
      </w:numPr>
    </w:pPr>
  </w:style>
  <w:style w:type="paragraph" w:customStyle="1" w:styleId="ListDash2">
    <w:name w:val="List Dash 2"/>
    <w:basedOn w:val="Text2"/>
    <w:rsid w:val="00FF614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F614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F614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F614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F614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F614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F614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F614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F614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F614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F614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F614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F614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F614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F614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F614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F614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F614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F6149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F614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F6149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A442F"/>
    <w:rPr>
      <w:lang w:val="fr-FR" w:eastAsia="en-US"/>
    </w:rPr>
  </w:style>
  <w:style w:type="paragraph" w:customStyle="1" w:styleId="Default">
    <w:name w:val="Default"/>
    <w:rsid w:val="005470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brida@feit.uniz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DB7A-D3FD-48EC-A0E7-22EBC6C4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456</Words>
  <Characters>2600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3050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Silvia Pirníková</cp:lastModifiedBy>
  <cp:revision>2</cp:revision>
  <cp:lastPrinted>2015-04-30T11:50:00Z</cp:lastPrinted>
  <dcterms:created xsi:type="dcterms:W3CDTF">2019-09-16T06:20:00Z</dcterms:created>
  <dcterms:modified xsi:type="dcterms:W3CDTF">2019-09-16T06:20:00Z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