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95573">
        <w:rPr>
          <w:rFonts w:ascii="Verdana" w:hAnsi="Verdana" w:cs="Calibri"/>
          <w:u w:val="single"/>
          <w:lang w:val="en-GB"/>
        </w:rPr>
        <w:t>teaching</w:t>
      </w:r>
      <w:r w:rsidRPr="00095573">
        <w:rPr>
          <w:rFonts w:ascii="Verdana" w:hAnsi="Verdana" w:cs="Calibri"/>
          <w:color w:val="FF0000"/>
          <w:u w:val="single"/>
          <w:lang w:val="en-GB"/>
        </w:rPr>
        <w:t xml:space="preserve"> </w:t>
      </w:r>
      <w:r w:rsidRPr="00095573">
        <w:rPr>
          <w:rFonts w:ascii="Verdana" w:hAnsi="Verdana" w:cs="Calibri"/>
          <w:u w:val="single"/>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ra"/>
        <w:tabs>
          <w:tab w:val="left" w:pos="2552"/>
          <w:tab w:val="left" w:pos="3686"/>
          <w:tab w:val="left" w:pos="5954"/>
        </w:tabs>
        <w:spacing w:after="0"/>
        <w:rPr>
          <w:rFonts w:ascii="Verdana" w:hAnsi="Verdana" w:cs="Calibri"/>
          <w:lang w:val="en-GB"/>
        </w:rPr>
      </w:pPr>
    </w:p>
    <w:p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(days) – </w:t>
      </w:r>
      <w:r w:rsidRPr="00095573">
        <w:rPr>
          <w:rFonts w:ascii="Verdana" w:hAnsi="Verdana" w:cs="Calibri"/>
          <w:u w:val="single"/>
          <w:lang w:val="en-GB"/>
        </w:rPr>
        <w:t>excluding travel days</w:t>
      </w:r>
      <w:r w:rsidRPr="00490F95">
        <w:rPr>
          <w:rFonts w:ascii="Verdana" w:hAnsi="Verdana" w:cs="Calibri"/>
          <w:lang w:val="en-GB"/>
        </w:rPr>
        <w:t>: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CC0244">
            <w:pPr>
              <w:shd w:val="clear" w:color="auto" w:fill="FFFFFF"/>
              <w:spacing w:after="120"/>
              <w:ind w:right="-8"/>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CC0244">
            <w:pPr>
              <w:shd w:val="clear" w:color="auto" w:fill="FFFFFF"/>
              <w:spacing w:after="120"/>
              <w:ind w:right="-7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rsidR="001903D7" w:rsidRPr="007673FA" w:rsidRDefault="001903D7" w:rsidP="00CC0244">
            <w:pPr>
              <w:shd w:val="clear" w:color="auto" w:fill="FFFFFF"/>
              <w:spacing w:after="120"/>
              <w:ind w:right="-8"/>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rsidR="001903D7" w:rsidRPr="007673FA" w:rsidRDefault="001903D7" w:rsidP="00CC0244">
            <w:pPr>
              <w:shd w:val="clear" w:color="auto" w:fill="FFFFFF"/>
              <w:spacing w:after="120"/>
              <w:ind w:right="-7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CC0244">
            <w:pPr>
              <w:shd w:val="clear" w:color="auto" w:fill="FFFFFF"/>
              <w:spacing w:after="120"/>
              <w:ind w:right="-8"/>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095573" w:rsidP="00CC0244">
            <w:pPr>
              <w:shd w:val="clear" w:color="auto" w:fill="FFFFFF"/>
              <w:spacing w:after="120"/>
              <w:ind w:right="-73"/>
              <w:jc w:val="left"/>
              <w:rPr>
                <w:rFonts w:ascii="Verdana" w:hAnsi="Verdana" w:cs="Arial"/>
                <w:b/>
                <w:color w:val="002060"/>
                <w:sz w:val="20"/>
                <w:lang w:val="en-GB"/>
              </w:rPr>
            </w:pPr>
            <w:r w:rsidRPr="00095573">
              <w:rPr>
                <w:rFonts w:ascii="Verdana" w:hAnsi="Verdana" w:cs="Arial"/>
                <w:sz w:val="20"/>
                <w:lang w:val="en-GB"/>
              </w:rPr>
              <w:t>2019</w:t>
            </w:r>
            <w:r w:rsidR="00AA0AF4" w:rsidRPr="00095573">
              <w:rPr>
                <w:rFonts w:ascii="Verdana" w:hAnsi="Verdana" w:cs="Arial"/>
                <w:sz w:val="20"/>
                <w:lang w:val="en-GB"/>
              </w:rPr>
              <w:t>/20</w:t>
            </w:r>
            <w:r w:rsidRPr="00095573">
              <w:rPr>
                <w:rFonts w:ascii="Verdana" w:hAnsi="Verdana" w:cs="Arial"/>
                <w:sz w:val="20"/>
                <w:lang w:val="en-GB"/>
              </w:rPr>
              <w:t>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28"/>
        <w:gridCol w:w="1968"/>
        <w:gridCol w:w="2226"/>
        <w:gridCol w:w="2750"/>
      </w:tblGrid>
      <w:tr w:rsidR="00DE77B2" w:rsidRPr="009F5B61" w:rsidTr="00DE77B2">
        <w:trPr>
          <w:trHeight w:val="314"/>
        </w:trPr>
        <w:tc>
          <w:tcPr>
            <w:tcW w:w="1925" w:type="dxa"/>
            <w:shd w:val="clear" w:color="auto" w:fill="FFFFFF"/>
          </w:tcPr>
          <w:p w:rsidR="00DE77B2" w:rsidRPr="005E466D" w:rsidRDefault="00DE77B2" w:rsidP="00DE77B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79" w:type="dxa"/>
            <w:gridSpan w:val="3"/>
            <w:shd w:val="clear" w:color="auto" w:fill="FFFFFF"/>
          </w:tcPr>
          <w:p w:rsidR="00DE77B2" w:rsidRPr="005E466D" w:rsidRDefault="00DE77B2" w:rsidP="00DE77B2">
            <w:pPr>
              <w:shd w:val="clear" w:color="auto" w:fill="FFFFFF"/>
              <w:spacing w:after="0"/>
              <w:ind w:right="-993"/>
              <w:rPr>
                <w:rFonts w:ascii="Verdana" w:hAnsi="Verdana" w:cs="Arial"/>
                <w:b/>
                <w:color w:val="002060"/>
                <w:sz w:val="20"/>
                <w:lang w:val="en-GB"/>
              </w:rPr>
            </w:pPr>
            <w:r w:rsidRPr="00456CC3">
              <w:rPr>
                <w:rFonts w:ascii="Verdana" w:hAnsi="Verdana" w:cs="Arial"/>
                <w:b/>
                <w:sz w:val="20"/>
                <w:lang w:val="en-GB"/>
              </w:rPr>
              <w:t>University of Žilina</w:t>
            </w:r>
          </w:p>
        </w:tc>
      </w:tr>
      <w:tr w:rsidR="00DE77B2" w:rsidRPr="005E466D" w:rsidTr="00DE77B2">
        <w:trPr>
          <w:trHeight w:val="314"/>
        </w:trPr>
        <w:tc>
          <w:tcPr>
            <w:tcW w:w="1925" w:type="dxa"/>
            <w:shd w:val="clear" w:color="auto" w:fill="FFFFFF"/>
          </w:tcPr>
          <w:p w:rsidR="00DE77B2" w:rsidRPr="005E466D" w:rsidRDefault="00DE77B2" w:rsidP="00DE77B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rsidR="00DE77B2" w:rsidRPr="005E466D" w:rsidRDefault="00DE77B2" w:rsidP="00DE77B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E77B2" w:rsidRPr="005E466D" w:rsidRDefault="00DE77B2" w:rsidP="00DE77B2">
            <w:pPr>
              <w:shd w:val="clear" w:color="auto" w:fill="FFFFFF"/>
              <w:spacing w:after="0"/>
              <w:ind w:right="-993"/>
              <w:jc w:val="left"/>
              <w:rPr>
                <w:rFonts w:ascii="Verdana" w:hAnsi="Verdana" w:cs="Arial"/>
                <w:sz w:val="20"/>
                <w:lang w:val="en-GB"/>
              </w:rPr>
            </w:pPr>
          </w:p>
        </w:tc>
        <w:tc>
          <w:tcPr>
            <w:tcW w:w="2109" w:type="dxa"/>
            <w:shd w:val="clear" w:color="auto" w:fill="FFFFFF"/>
          </w:tcPr>
          <w:p w:rsidR="00DE77B2" w:rsidRPr="005E466D" w:rsidRDefault="00DE77B2" w:rsidP="00DE77B2">
            <w:pPr>
              <w:shd w:val="clear" w:color="auto" w:fill="FFFFFF"/>
              <w:spacing w:after="0"/>
              <w:ind w:right="-69"/>
              <w:jc w:val="left"/>
              <w:rPr>
                <w:rFonts w:ascii="Verdana" w:hAnsi="Verdana" w:cs="Arial"/>
                <w:b/>
                <w:color w:val="002060"/>
                <w:sz w:val="20"/>
                <w:lang w:val="en-GB"/>
              </w:rPr>
            </w:pPr>
            <w:r w:rsidRPr="00944505">
              <w:rPr>
                <w:rFonts w:ascii="Arial" w:hAnsi="Arial" w:cs="Arial"/>
                <w:b/>
                <w:sz w:val="20"/>
              </w:rPr>
              <w:t>SK ZILINA01</w:t>
            </w:r>
          </w:p>
        </w:tc>
        <w:tc>
          <w:tcPr>
            <w:tcW w:w="2220" w:type="dxa"/>
            <w:shd w:val="clear" w:color="auto" w:fill="FFFFFF"/>
          </w:tcPr>
          <w:p w:rsidR="00DE77B2" w:rsidRPr="005E466D" w:rsidRDefault="00DE77B2" w:rsidP="00DE77B2">
            <w:pPr>
              <w:shd w:val="clear" w:color="auto" w:fill="FFFFFF"/>
              <w:spacing w:after="0"/>
              <w:ind w:right="-13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50" w:type="dxa"/>
            <w:shd w:val="clear" w:color="auto" w:fill="FFFFFF"/>
          </w:tcPr>
          <w:p w:rsidR="00DE77B2" w:rsidRPr="00DE77B2" w:rsidRDefault="00DE77B2" w:rsidP="00DE77B2">
            <w:pPr>
              <w:shd w:val="clear" w:color="auto" w:fill="FFFFFF"/>
              <w:spacing w:after="0"/>
              <w:ind w:right="-133"/>
              <w:jc w:val="left"/>
              <w:rPr>
                <w:rFonts w:ascii="Verdana" w:hAnsi="Verdana" w:cs="Arial"/>
                <w:sz w:val="20"/>
                <w:lang w:val="en-GB"/>
              </w:rPr>
            </w:pPr>
            <w:r w:rsidRPr="00DE77B2">
              <w:rPr>
                <w:rFonts w:ascii="Verdana" w:hAnsi="Verdana" w:cs="Arial"/>
                <w:sz w:val="20"/>
                <w:lang w:val="en-GB"/>
              </w:rPr>
              <w:t xml:space="preserve">FEEIT / </w:t>
            </w:r>
          </w:p>
        </w:tc>
      </w:tr>
      <w:tr w:rsidR="00DE77B2" w:rsidRPr="005E466D" w:rsidTr="00DE77B2">
        <w:trPr>
          <w:trHeight w:val="472"/>
        </w:trPr>
        <w:tc>
          <w:tcPr>
            <w:tcW w:w="1925" w:type="dxa"/>
            <w:shd w:val="clear" w:color="auto" w:fill="FFFFFF"/>
          </w:tcPr>
          <w:p w:rsidR="00DE77B2" w:rsidRPr="005E466D" w:rsidRDefault="00DE77B2" w:rsidP="00DE77B2">
            <w:pPr>
              <w:shd w:val="clear" w:color="auto" w:fill="FFFFFF"/>
              <w:spacing w:after="0"/>
              <w:ind w:right="-133"/>
              <w:jc w:val="left"/>
              <w:rPr>
                <w:rFonts w:ascii="Verdana" w:hAnsi="Verdana" w:cs="Arial"/>
                <w:sz w:val="20"/>
                <w:lang w:val="en-GB"/>
              </w:rPr>
            </w:pPr>
            <w:r w:rsidRPr="005E466D">
              <w:rPr>
                <w:rFonts w:ascii="Verdana" w:hAnsi="Verdana" w:cs="Arial"/>
                <w:sz w:val="20"/>
                <w:lang w:val="en-GB"/>
              </w:rPr>
              <w:t>Address</w:t>
            </w:r>
          </w:p>
        </w:tc>
        <w:tc>
          <w:tcPr>
            <w:tcW w:w="2109" w:type="dxa"/>
            <w:shd w:val="clear" w:color="auto" w:fill="FFFFFF"/>
          </w:tcPr>
          <w:p w:rsidR="00DE77B2" w:rsidRPr="00096750" w:rsidRDefault="00DE77B2" w:rsidP="00DE77B2">
            <w:pPr>
              <w:shd w:val="clear" w:color="auto" w:fill="FFFFFF"/>
              <w:spacing w:after="0"/>
              <w:ind w:right="-69"/>
              <w:jc w:val="left"/>
              <w:rPr>
                <w:rFonts w:ascii="Verdana" w:hAnsi="Verdana" w:cs="Arial"/>
                <w:sz w:val="18"/>
                <w:szCs w:val="18"/>
                <w:lang w:val="sk-SK"/>
              </w:rPr>
            </w:pPr>
            <w:r w:rsidRPr="00096750">
              <w:rPr>
                <w:rFonts w:ascii="Verdana" w:hAnsi="Verdana" w:cs="Arial"/>
                <w:sz w:val="18"/>
                <w:szCs w:val="18"/>
                <w:lang w:val="sk-SK"/>
              </w:rPr>
              <w:t>Univerzitná 8215/1</w:t>
            </w:r>
            <w:r w:rsidRPr="00096750">
              <w:rPr>
                <w:rFonts w:ascii="Verdana" w:hAnsi="Verdana" w:cs="Arial"/>
                <w:sz w:val="18"/>
                <w:szCs w:val="18"/>
                <w:lang w:val="sk-SK"/>
              </w:rPr>
              <w:br/>
              <w:t>010 26 Žilina</w:t>
            </w:r>
          </w:p>
        </w:tc>
        <w:tc>
          <w:tcPr>
            <w:tcW w:w="2220" w:type="dxa"/>
            <w:shd w:val="clear" w:color="auto" w:fill="FFFFFF"/>
          </w:tcPr>
          <w:p w:rsidR="00DE77B2" w:rsidRPr="005E466D" w:rsidRDefault="00DE77B2" w:rsidP="00DE77B2">
            <w:pPr>
              <w:shd w:val="clear" w:color="auto" w:fill="FFFFFF"/>
              <w:spacing w:after="0"/>
              <w:ind w:right="-13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DE77B2">
              <w:rPr>
                <w:rFonts w:ascii="Verdana" w:hAnsi="Verdana" w:cs="Arial"/>
                <w:sz w:val="20"/>
                <w:lang w:val="en-GB"/>
              </w:rPr>
              <w:endnoteReference w:id="6"/>
            </w:r>
          </w:p>
        </w:tc>
        <w:tc>
          <w:tcPr>
            <w:tcW w:w="2750" w:type="dxa"/>
            <w:shd w:val="clear" w:color="auto" w:fill="FFFFFF"/>
          </w:tcPr>
          <w:p w:rsidR="00DE77B2" w:rsidRPr="00DE77B2" w:rsidRDefault="00DE77B2" w:rsidP="00DE77B2">
            <w:pPr>
              <w:shd w:val="clear" w:color="auto" w:fill="FFFFFF"/>
              <w:spacing w:after="0"/>
              <w:ind w:right="-133"/>
              <w:jc w:val="left"/>
              <w:rPr>
                <w:rFonts w:ascii="Verdana" w:hAnsi="Verdana" w:cs="Arial"/>
                <w:sz w:val="20"/>
                <w:lang w:val="en-GB"/>
              </w:rPr>
            </w:pPr>
            <w:r w:rsidRPr="00DE77B2">
              <w:rPr>
                <w:rFonts w:ascii="Verdana" w:hAnsi="Verdana" w:cs="Arial"/>
                <w:sz w:val="20"/>
                <w:lang w:val="en-GB"/>
              </w:rPr>
              <w:t>SK</w:t>
            </w:r>
          </w:p>
        </w:tc>
      </w:tr>
      <w:tr w:rsidR="00DE77B2" w:rsidRPr="005E466D" w:rsidTr="00DE77B2">
        <w:trPr>
          <w:trHeight w:val="811"/>
        </w:trPr>
        <w:tc>
          <w:tcPr>
            <w:tcW w:w="1925" w:type="dxa"/>
            <w:shd w:val="clear" w:color="auto" w:fill="FFFFFF"/>
          </w:tcPr>
          <w:p w:rsidR="00DE77B2" w:rsidRPr="005E466D" w:rsidRDefault="00DE77B2" w:rsidP="00DE77B2">
            <w:pPr>
              <w:shd w:val="clear" w:color="auto" w:fill="FFFFFF"/>
              <w:spacing w:after="0"/>
              <w:ind w:right="-13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09" w:type="dxa"/>
            <w:shd w:val="clear" w:color="auto" w:fill="FFFFFF"/>
          </w:tcPr>
          <w:p w:rsidR="00DE77B2" w:rsidRPr="005E466D" w:rsidRDefault="00DE77B2" w:rsidP="00DE77B2">
            <w:pPr>
              <w:shd w:val="clear" w:color="auto" w:fill="FFFFFF"/>
              <w:spacing w:after="0"/>
              <w:ind w:right="-69"/>
              <w:jc w:val="left"/>
              <w:rPr>
                <w:rFonts w:ascii="Verdana" w:hAnsi="Verdana" w:cs="Arial"/>
                <w:color w:val="002060"/>
                <w:sz w:val="20"/>
                <w:lang w:val="en-GB"/>
              </w:rPr>
            </w:pPr>
            <w:r w:rsidRPr="00C25AA1">
              <w:rPr>
                <w:rFonts w:ascii="Verdana" w:hAnsi="Verdana" w:cs="Arial"/>
                <w:sz w:val="20"/>
                <w:lang w:val="sk-SK"/>
              </w:rPr>
              <w:t xml:space="preserve">prof. Ing. Peter Brída, PhD., </w:t>
            </w:r>
            <w:r w:rsidRPr="00DE77B2">
              <w:rPr>
                <w:rFonts w:ascii="Arial Narrow" w:hAnsi="Arial Narrow" w:cs="Arial"/>
                <w:sz w:val="20"/>
                <w:lang w:val="sk-SK"/>
              </w:rPr>
              <w:t>Vice-dean for Development and International Co-operation</w:t>
            </w:r>
          </w:p>
        </w:tc>
        <w:tc>
          <w:tcPr>
            <w:tcW w:w="2220" w:type="dxa"/>
            <w:shd w:val="clear" w:color="auto" w:fill="FFFFFF"/>
          </w:tcPr>
          <w:p w:rsidR="00DE77B2" w:rsidRPr="00DE77B2" w:rsidRDefault="00DE77B2" w:rsidP="00DE77B2">
            <w:pPr>
              <w:shd w:val="clear" w:color="auto" w:fill="FFFFFF"/>
              <w:spacing w:after="0"/>
              <w:ind w:right="-133"/>
              <w:jc w:val="left"/>
              <w:rPr>
                <w:rFonts w:ascii="Verdana" w:hAnsi="Verdana" w:cs="Arial"/>
                <w:sz w:val="20"/>
                <w:lang w:val="en-GB"/>
              </w:rPr>
            </w:pPr>
            <w:r w:rsidRPr="00DE77B2">
              <w:rPr>
                <w:rFonts w:ascii="Verdana" w:hAnsi="Verdana" w:cs="Arial"/>
                <w:sz w:val="20"/>
                <w:lang w:val="en-GB"/>
              </w:rPr>
              <w:t>Contact person</w:t>
            </w:r>
          </w:p>
          <w:p w:rsidR="00DE77B2" w:rsidRPr="00DE77B2" w:rsidRDefault="00DE77B2" w:rsidP="00DE77B2">
            <w:pPr>
              <w:shd w:val="clear" w:color="auto" w:fill="FFFFFF"/>
              <w:spacing w:after="0"/>
              <w:ind w:right="-133"/>
              <w:jc w:val="left"/>
              <w:rPr>
                <w:rFonts w:ascii="Verdana" w:hAnsi="Verdana" w:cs="Arial"/>
                <w:sz w:val="20"/>
                <w:lang w:val="en-GB"/>
              </w:rPr>
            </w:pPr>
            <w:r w:rsidRPr="00DE77B2">
              <w:rPr>
                <w:rFonts w:ascii="Verdana" w:hAnsi="Verdana" w:cs="Arial"/>
                <w:sz w:val="20"/>
                <w:lang w:val="en-GB"/>
              </w:rPr>
              <w:t>e-mail / phone</w:t>
            </w:r>
          </w:p>
        </w:tc>
        <w:tc>
          <w:tcPr>
            <w:tcW w:w="2750" w:type="dxa"/>
            <w:shd w:val="clear" w:color="auto" w:fill="FFFFFF"/>
          </w:tcPr>
          <w:p w:rsidR="00DE77B2" w:rsidRPr="00DE77B2" w:rsidRDefault="00A3235A" w:rsidP="00DE77B2">
            <w:pPr>
              <w:shd w:val="clear" w:color="auto" w:fill="FFFFFF"/>
              <w:spacing w:after="0"/>
              <w:ind w:right="-133"/>
              <w:jc w:val="left"/>
              <w:rPr>
                <w:rFonts w:ascii="Verdana" w:hAnsi="Verdana" w:cs="Arial"/>
                <w:sz w:val="20"/>
                <w:lang w:val="en-GB"/>
              </w:rPr>
            </w:pPr>
            <w:hyperlink r:id="rId11" w:history="1">
              <w:r w:rsidR="00DE77B2" w:rsidRPr="00DE77B2">
                <w:rPr>
                  <w:rFonts w:ascii="Verdana" w:hAnsi="Verdana" w:cs="Arial"/>
                  <w:sz w:val="20"/>
                  <w:lang w:val="en-GB"/>
                </w:rPr>
                <w:t>peter.brida@feit.uniza.sk</w:t>
              </w:r>
            </w:hyperlink>
          </w:p>
          <w:p w:rsidR="00DE77B2" w:rsidRPr="00DE77B2" w:rsidRDefault="00DE77B2" w:rsidP="00DE77B2">
            <w:pPr>
              <w:shd w:val="clear" w:color="auto" w:fill="FFFFFF"/>
              <w:spacing w:after="0"/>
              <w:ind w:right="-133"/>
              <w:jc w:val="left"/>
              <w:rPr>
                <w:rFonts w:ascii="Verdana" w:hAnsi="Verdana" w:cs="Arial"/>
                <w:sz w:val="20"/>
                <w:lang w:val="en-GB"/>
              </w:rPr>
            </w:pPr>
            <w:r w:rsidRPr="00DE77B2">
              <w:rPr>
                <w:rFonts w:ascii="Verdana" w:hAnsi="Verdana" w:cs="Arial"/>
                <w:sz w:val="20"/>
                <w:lang w:val="en-GB"/>
              </w:rPr>
              <w:t>041/513 2066</w:t>
            </w:r>
          </w:p>
        </w:tc>
      </w:tr>
      <w:tr w:rsidR="00DE77B2" w:rsidRPr="005F0E76" w:rsidTr="00DE77B2">
        <w:trPr>
          <w:trHeight w:val="811"/>
        </w:trPr>
        <w:tc>
          <w:tcPr>
            <w:tcW w:w="1925" w:type="dxa"/>
            <w:shd w:val="clear" w:color="auto" w:fill="FFFFFF"/>
          </w:tcPr>
          <w:p w:rsidR="00DE77B2" w:rsidRPr="00474BE2" w:rsidRDefault="00DE77B2" w:rsidP="00DE77B2">
            <w:pPr>
              <w:shd w:val="clear" w:color="auto" w:fill="FFFFFF"/>
              <w:spacing w:after="0"/>
              <w:ind w:right="-133"/>
              <w:jc w:val="left"/>
              <w:rPr>
                <w:rFonts w:ascii="Verdana" w:hAnsi="Verdana" w:cs="Arial"/>
                <w:sz w:val="20"/>
                <w:lang w:val="en-GB"/>
              </w:rPr>
            </w:pPr>
            <w:r w:rsidRPr="00474BE2">
              <w:rPr>
                <w:rFonts w:ascii="Verdana" w:hAnsi="Verdana" w:cs="Arial"/>
                <w:sz w:val="20"/>
                <w:lang w:val="en-GB"/>
              </w:rPr>
              <w:t>Type of enterprise:</w:t>
            </w:r>
          </w:p>
          <w:p w:rsidR="00DE77B2" w:rsidRPr="005E466D" w:rsidRDefault="00DE77B2" w:rsidP="00DE77B2">
            <w:pPr>
              <w:shd w:val="clear" w:color="auto" w:fill="FFFFFF"/>
              <w:spacing w:after="0"/>
              <w:ind w:right="-133"/>
              <w:jc w:val="left"/>
              <w:rPr>
                <w:rFonts w:ascii="Verdana" w:hAnsi="Verdana" w:cs="Arial"/>
                <w:sz w:val="20"/>
                <w:lang w:val="en-GB"/>
              </w:rPr>
            </w:pPr>
          </w:p>
        </w:tc>
        <w:tc>
          <w:tcPr>
            <w:tcW w:w="2109" w:type="dxa"/>
            <w:shd w:val="clear" w:color="auto" w:fill="FFFFFF"/>
          </w:tcPr>
          <w:p w:rsidR="00DE77B2" w:rsidRPr="005E466D" w:rsidRDefault="00DE77B2" w:rsidP="00DE77B2">
            <w:pPr>
              <w:shd w:val="clear" w:color="auto" w:fill="FFFFFF"/>
              <w:spacing w:after="0"/>
              <w:ind w:right="-993"/>
              <w:jc w:val="left"/>
              <w:rPr>
                <w:rFonts w:ascii="Verdana" w:hAnsi="Verdana" w:cs="Arial"/>
                <w:color w:val="002060"/>
                <w:sz w:val="20"/>
                <w:lang w:val="en-GB"/>
              </w:rPr>
            </w:pPr>
          </w:p>
        </w:tc>
        <w:tc>
          <w:tcPr>
            <w:tcW w:w="2220" w:type="dxa"/>
            <w:shd w:val="clear" w:color="auto" w:fill="FFFFFF"/>
          </w:tcPr>
          <w:p w:rsidR="00DE77B2" w:rsidRPr="00782942" w:rsidRDefault="00DE77B2" w:rsidP="00DE77B2">
            <w:pPr>
              <w:spacing w:after="0"/>
              <w:ind w:right="-992"/>
              <w:jc w:val="left"/>
              <w:rPr>
                <w:rFonts w:ascii="Verdana" w:hAnsi="Verdana" w:cs="Arial"/>
                <w:sz w:val="20"/>
                <w:lang w:val="en-GB"/>
              </w:rPr>
            </w:pPr>
            <w:r w:rsidRPr="00782942">
              <w:rPr>
                <w:rFonts w:ascii="Verdana" w:hAnsi="Verdana" w:cs="Arial"/>
                <w:sz w:val="20"/>
                <w:lang w:val="en-GB"/>
              </w:rPr>
              <w:t>Size of enterprise</w:t>
            </w:r>
          </w:p>
          <w:p w:rsidR="00DE77B2" w:rsidRPr="00F8532D" w:rsidRDefault="00DE77B2" w:rsidP="00DE77B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50" w:type="dxa"/>
            <w:shd w:val="clear" w:color="auto" w:fill="FFFFFF"/>
          </w:tcPr>
          <w:p w:rsidR="00DE77B2" w:rsidRPr="00F8532D" w:rsidRDefault="00DE77B2" w:rsidP="00DE77B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            -</w:t>
            </w:r>
          </w:p>
        </w:tc>
      </w:tr>
    </w:tbl>
    <w:p w:rsidR="00DE77B2" w:rsidRPr="00DE77B2" w:rsidRDefault="00DE77B2" w:rsidP="00107B17">
      <w:pPr>
        <w:shd w:val="clear" w:color="auto" w:fill="FFFFFF"/>
        <w:ind w:right="-992"/>
        <w:jc w:val="left"/>
        <w:rPr>
          <w:rFonts w:ascii="Verdana" w:hAnsi="Verdana" w:cs="Arial"/>
          <w:b/>
          <w:color w:val="002060"/>
          <w:sz w:val="12"/>
          <w:szCs w:val="12"/>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DE77B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DE77B2">
            <w:pPr>
              <w:shd w:val="clear" w:color="auto" w:fill="FFFFFF"/>
              <w:spacing w:after="0"/>
              <w:ind w:right="-105"/>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DE77B2">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DE77B2">
            <w:pPr>
              <w:shd w:val="clear" w:color="auto" w:fill="FFFFFF"/>
              <w:spacing w:after="0"/>
              <w:ind w:right="-7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DE77B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DE77B2">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DE77B2">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DE77B2">
            <w:pPr>
              <w:shd w:val="clear" w:color="auto" w:fill="FFFFFF"/>
              <w:spacing w:after="0"/>
              <w:ind w:right="-105"/>
              <w:jc w:val="left"/>
              <w:rPr>
                <w:rFonts w:ascii="Verdana" w:hAnsi="Verdana" w:cs="Arial"/>
                <w:b/>
                <w:color w:val="002060"/>
                <w:sz w:val="20"/>
                <w:lang w:val="en-GB"/>
              </w:rPr>
            </w:pPr>
          </w:p>
        </w:tc>
        <w:tc>
          <w:tcPr>
            <w:tcW w:w="2268" w:type="dxa"/>
            <w:vMerge/>
            <w:shd w:val="clear" w:color="auto" w:fill="FFFFFF"/>
          </w:tcPr>
          <w:p w:rsidR="00A75662" w:rsidRPr="007673FA" w:rsidRDefault="00A75662" w:rsidP="00DE77B2">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DE77B2">
            <w:pPr>
              <w:shd w:val="clear" w:color="auto" w:fill="FFFFFF"/>
              <w:spacing w:after="0"/>
              <w:ind w:right="-7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DE77B2">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DE77B2">
            <w:pPr>
              <w:shd w:val="clear" w:color="auto" w:fill="FFFFFF"/>
              <w:spacing w:after="0"/>
              <w:ind w:right="-105"/>
              <w:jc w:val="left"/>
              <w:rPr>
                <w:rFonts w:ascii="Verdana" w:hAnsi="Verdana" w:cs="Arial"/>
                <w:color w:val="002060"/>
                <w:sz w:val="20"/>
                <w:lang w:val="en-GB"/>
              </w:rPr>
            </w:pPr>
          </w:p>
        </w:tc>
        <w:tc>
          <w:tcPr>
            <w:tcW w:w="2268" w:type="dxa"/>
            <w:shd w:val="clear" w:color="auto" w:fill="FFFFFF"/>
          </w:tcPr>
          <w:p w:rsidR="007967A9" w:rsidRPr="007673FA" w:rsidRDefault="00A75662" w:rsidP="00DE77B2">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DE77B2">
            <w:pPr>
              <w:shd w:val="clear" w:color="auto" w:fill="FFFFFF"/>
              <w:spacing w:after="0"/>
              <w:ind w:right="-7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DE77B2">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DE77B2">
            <w:pPr>
              <w:shd w:val="clear" w:color="auto" w:fill="FFFFFF"/>
              <w:spacing w:after="0"/>
              <w:ind w:right="-105"/>
              <w:jc w:val="left"/>
              <w:rPr>
                <w:rFonts w:ascii="Verdana" w:hAnsi="Verdana" w:cs="Arial"/>
                <w:sz w:val="20"/>
                <w:lang w:val="en-GB"/>
              </w:rPr>
            </w:pPr>
          </w:p>
        </w:tc>
        <w:tc>
          <w:tcPr>
            <w:tcW w:w="2268" w:type="dxa"/>
            <w:shd w:val="clear" w:color="auto" w:fill="FFFFFF"/>
          </w:tcPr>
          <w:p w:rsidR="007967A9" w:rsidRPr="00782942" w:rsidRDefault="00EF398E" w:rsidP="00DE77B2">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DE77B2">
            <w:pPr>
              <w:shd w:val="clear" w:color="auto" w:fill="FFFFFF"/>
              <w:spacing w:after="0"/>
              <w:ind w:right="-73"/>
              <w:jc w:val="left"/>
              <w:rPr>
                <w:rFonts w:ascii="Verdana" w:hAnsi="Verdana" w:cs="Arial"/>
                <w:b/>
                <w:color w:val="002060"/>
                <w:sz w:val="20"/>
                <w:lang w:val="fr-BE"/>
              </w:rPr>
            </w:pP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ra"/>
        <w:tabs>
          <w:tab w:val="left" w:pos="2552"/>
          <w:tab w:val="left" w:pos="3686"/>
          <w:tab w:val="left" w:pos="5954"/>
        </w:tabs>
        <w:rPr>
          <w:rFonts w:ascii="Verdana" w:hAnsi="Verdana" w:cs="Calibri"/>
          <w:lang w:val="en-GB"/>
        </w:rPr>
      </w:pPr>
      <w:r w:rsidRPr="00456CC3">
        <w:rPr>
          <w:rFonts w:ascii="Verdana" w:hAnsi="Verdana" w:cs="Calibri"/>
          <w:u w:val="single"/>
          <w:lang w:val="en-GB"/>
        </w:rPr>
        <w:t>Main s</w:t>
      </w:r>
      <w:r w:rsidR="005E466D" w:rsidRPr="00456CC3">
        <w:rPr>
          <w:rFonts w:ascii="Verdana" w:hAnsi="Verdana" w:cs="Calibri"/>
          <w:u w:val="single"/>
          <w:lang w:val="en-GB"/>
        </w:rPr>
        <w:t xml:space="preserve">ubject </w:t>
      </w:r>
      <w:r w:rsidR="00E4376B" w:rsidRPr="00456CC3">
        <w:rPr>
          <w:rFonts w:ascii="Verdana" w:hAnsi="Verdana" w:cs="Calibri"/>
          <w:u w:val="single"/>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komentra"/>
        <w:tabs>
          <w:tab w:val="left" w:pos="2552"/>
          <w:tab w:val="left" w:pos="3686"/>
          <w:tab w:val="left" w:pos="5954"/>
        </w:tabs>
        <w:rPr>
          <w:rFonts w:ascii="Verdana" w:hAnsi="Verdana" w:cs="Calibri"/>
          <w:lang w:val="en-GB"/>
        </w:rPr>
      </w:pPr>
      <w:r w:rsidRPr="00456CC3">
        <w:rPr>
          <w:rFonts w:ascii="Verdana" w:hAnsi="Verdana" w:cs="Calibri"/>
          <w:u w:val="single"/>
          <w:lang w:val="en-GB"/>
        </w:rPr>
        <w:t>Level</w:t>
      </w:r>
      <w:r w:rsidR="00466BFF" w:rsidRPr="00456CC3">
        <w:rPr>
          <w:rFonts w:ascii="Verdana" w:hAnsi="Verdana" w:cs="Calibri"/>
          <w:u w:val="single"/>
          <w:lang w:val="en-GB"/>
        </w:rPr>
        <w:t xml:space="preserve"> (select </w:t>
      </w:r>
      <w:r w:rsidR="005F0E76" w:rsidRPr="00456CC3">
        <w:rPr>
          <w:rFonts w:ascii="Verdana" w:hAnsi="Verdana" w:cs="Calibri"/>
          <w:u w:val="single"/>
          <w:lang w:val="en-GB"/>
        </w:rPr>
        <w:t xml:space="preserve">the main </w:t>
      </w:r>
      <w:r w:rsidR="00466BFF" w:rsidRPr="00456CC3">
        <w:rPr>
          <w:rFonts w:ascii="Verdana" w:hAnsi="Verdana" w:cs="Calibri"/>
          <w:u w:val="single"/>
          <w:lang w:val="en-GB"/>
        </w:rPr>
        <w:t>one)</w:t>
      </w:r>
      <w:r w:rsidRPr="00456CC3">
        <w:rPr>
          <w:rFonts w:ascii="Verdana" w:hAnsi="Verdana" w:cs="Calibri"/>
          <w:u w:val="single"/>
          <w:lang w:val="en-GB"/>
        </w:rPr>
        <w:t xml:space="preserve">: </w:t>
      </w: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sk-SK"/>
              </w:rPr>
            </w:pPr>
            <w:r w:rsidRPr="00490F95">
              <w:rPr>
                <w:rFonts w:ascii="Verdana" w:hAnsi="Verdana" w:cs="Calibri"/>
                <w:sz w:val="20"/>
                <w:lang w:val="en-GB"/>
              </w:rPr>
              <w:t>Name of the responsible person:</w:t>
            </w:r>
            <w:r w:rsidR="00CC0244">
              <w:rPr>
                <w:rFonts w:ascii="Verdana" w:hAnsi="Verdana" w:cs="Calibri"/>
                <w:sz w:val="20"/>
                <w:lang w:val="sk-SK"/>
              </w:rPr>
              <w:t xml:space="preserve"> prof. Ing. Peter Brída, PhD.</w:t>
            </w:r>
          </w:p>
          <w:p w:rsidR="00CC0244" w:rsidRPr="00490F95" w:rsidRDefault="00CC0244"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CC0244" w:rsidRPr="00490F95" w:rsidRDefault="00CC0244"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5A" w:rsidRDefault="00A3235A">
      <w:r>
        <w:separator/>
      </w:r>
    </w:p>
  </w:endnote>
  <w:endnote w:type="continuationSeparator" w:id="0">
    <w:p w:rsidR="00A3235A" w:rsidRDefault="00A3235A">
      <w:r>
        <w:continuationSeparator/>
      </w:r>
    </w:p>
  </w:endnote>
  <w:endnote w:id="1">
    <w:p w:rsidR="00AA696D" w:rsidRPr="00CF1303" w:rsidRDefault="00AA696D" w:rsidP="00AA696D">
      <w:pPr>
        <w:pStyle w:val="Textvysvetlivky"/>
        <w:spacing w:after="120"/>
        <w:rPr>
          <w:rFonts w:ascii="Verdana" w:hAnsi="Verdana"/>
          <w:strike/>
          <w:sz w:val="16"/>
          <w:szCs w:val="16"/>
          <w:lang w:val="en-GB"/>
        </w:rPr>
      </w:pPr>
      <w:r w:rsidRPr="00EF257B">
        <w:rPr>
          <w:rStyle w:val="Odkaznavysvetlivku"/>
          <w:rFonts w:ascii="Verdana" w:hAnsi="Verdana"/>
          <w:sz w:val="16"/>
          <w:szCs w:val="16"/>
        </w:rPr>
        <w:endnoteRef/>
      </w:r>
      <w:r w:rsidRPr="002F549E">
        <w:rPr>
          <w:rFonts w:ascii="Verdana" w:hAnsi="Verdana"/>
          <w:sz w:val="16"/>
          <w:szCs w:val="16"/>
          <w:lang w:val="en-GB"/>
        </w:rPr>
        <w:t xml:space="preserve"> </w:t>
      </w:r>
      <w:r w:rsidRPr="00CF1303">
        <w:rPr>
          <w:rFonts w:ascii="Verdana" w:hAnsi="Verdana"/>
          <w:strike/>
          <w:sz w:val="16"/>
          <w:szCs w:val="16"/>
          <w:lang w:val="en-GB"/>
        </w:rPr>
        <w:t>In case the mobility combines teaching and training activities, this template should be used and adjusted to fit both activity types.</w:t>
      </w:r>
    </w:p>
  </w:endnote>
  <w:endnote w:id="2">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DE77B2" w:rsidRPr="002F549E" w:rsidRDefault="00DE77B2" w:rsidP="00DE77B2">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DE77B2" w:rsidRPr="002F549E" w:rsidRDefault="00DE77B2" w:rsidP="00DE77B2">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4F08FB">
        <w:pPr>
          <w:pStyle w:val="Pta"/>
          <w:jc w:val="center"/>
        </w:pPr>
        <w:r>
          <w:fldChar w:fldCharType="begin"/>
        </w:r>
        <w:r w:rsidR="0081766A">
          <w:instrText xml:space="preserve"> PAGE   \* MERGEFORMAT </w:instrText>
        </w:r>
        <w:r>
          <w:fldChar w:fldCharType="separate"/>
        </w:r>
        <w:r w:rsidR="00BE1D7D">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5A" w:rsidRDefault="00A3235A">
      <w:r>
        <w:separator/>
      </w:r>
    </w:p>
  </w:footnote>
  <w:footnote w:type="continuationSeparator" w:id="0">
    <w:p w:rsidR="00A3235A" w:rsidRDefault="00A32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095573">
      <w:rPr>
        <w:rFonts w:ascii="Arial Narrow" w:hAnsi="Arial Narrow"/>
        <w:sz w:val="18"/>
        <w:szCs w:val="18"/>
        <w:lang w:val="en-GB"/>
      </w:rPr>
      <w:t>2019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012F8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31887BB9" wp14:editId="5BFF3408">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CC0244" w:rsidRDefault="007967A9" w:rsidP="007967A9">
                                <w:pPr>
                                  <w:tabs>
                                    <w:tab w:val="left" w:pos="3119"/>
                                  </w:tabs>
                                  <w:spacing w:after="0"/>
                                  <w:jc w:val="left"/>
                                  <w:rPr>
                                    <w:rFonts w:ascii="Verdana" w:hAnsi="Verdana"/>
                                    <w:b/>
                                    <w:i/>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CC0244">
                                  <w:rPr>
                                    <w:rFonts w:ascii="Verdana" w:hAnsi="Verdana"/>
                                    <w:b/>
                                    <w:i/>
                                    <w:color w:val="003CB4"/>
                                    <w:sz w:val="16"/>
                                    <w:szCs w:val="16"/>
                                    <w:lang w:val="en-GB"/>
                                  </w:rPr>
                                  <w:t xml:space="preserve"> </w:t>
                                </w:r>
                                <w:r w:rsidR="00CC0244">
                                  <w:rPr>
                                    <w:rFonts w:ascii="Verdana" w:hAnsi="Verdana"/>
                                    <w:b/>
                                    <w:i/>
                                    <w:color w:val="FF0000"/>
                                    <w:sz w:val="16"/>
                                    <w:szCs w:val="16"/>
                                    <w:lang w:val="en-GB"/>
                                  </w:rPr>
                                  <w:t>- doplniť</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7BB9"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CC0244" w:rsidRDefault="007967A9" w:rsidP="007967A9">
                          <w:pPr>
                            <w:tabs>
                              <w:tab w:val="left" w:pos="3119"/>
                            </w:tabs>
                            <w:spacing w:after="0"/>
                            <w:jc w:val="left"/>
                            <w:rPr>
                              <w:rFonts w:ascii="Verdana" w:hAnsi="Verdana"/>
                              <w:b/>
                              <w:i/>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CC0244">
                            <w:rPr>
                              <w:rFonts w:ascii="Verdana" w:hAnsi="Verdana"/>
                              <w:b/>
                              <w:i/>
                              <w:color w:val="003CB4"/>
                              <w:sz w:val="16"/>
                              <w:szCs w:val="16"/>
                              <w:lang w:val="en-GB"/>
                            </w:rPr>
                            <w:t xml:space="preserve"> </w:t>
                          </w:r>
                          <w:r w:rsidR="00CC0244">
                            <w:rPr>
                              <w:rFonts w:ascii="Verdana" w:hAnsi="Verdana"/>
                              <w:b/>
                              <w:i/>
                              <w:color w:val="FF0000"/>
                              <w:sz w:val="16"/>
                              <w:szCs w:val="16"/>
                              <w:lang w:val="en-GB"/>
                            </w:rPr>
                            <w:t>- doplniť</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sk-SK" w:eastAsia="sk-SK"/>
            </w:rPr>
            <w:drawing>
              <wp:anchor distT="0" distB="0" distL="114300" distR="114300" simplePos="0" relativeHeight="251658240" behindDoc="0" locked="0" layoutInCell="1" allowOverlap="1" wp14:anchorId="687C1037" wp14:editId="7A86EAB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2F8B"/>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73"/>
    <w:rsid w:val="00096750"/>
    <w:rsid w:val="00097276"/>
    <w:rsid w:val="00097960"/>
    <w:rsid w:val="000A14F7"/>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B1B"/>
    <w:rsid w:val="00155F8B"/>
    <w:rsid w:val="00157579"/>
    <w:rsid w:val="0016364F"/>
    <w:rsid w:val="001640FA"/>
    <w:rsid w:val="001645EE"/>
    <w:rsid w:val="00170246"/>
    <w:rsid w:val="00174FC4"/>
    <w:rsid w:val="001804C6"/>
    <w:rsid w:val="00181A1E"/>
    <w:rsid w:val="00181BCF"/>
    <w:rsid w:val="001820E8"/>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067"/>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11C8"/>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CC3"/>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191"/>
    <w:rsid w:val="006D540A"/>
    <w:rsid w:val="006D578F"/>
    <w:rsid w:val="006D60EC"/>
    <w:rsid w:val="006D6BE1"/>
    <w:rsid w:val="006D7785"/>
    <w:rsid w:val="006D79B4"/>
    <w:rsid w:val="006E591B"/>
    <w:rsid w:val="006F0AD2"/>
    <w:rsid w:val="006F1F6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72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D08"/>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35A"/>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433"/>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D7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244"/>
    <w:rsid w:val="00CC0A3F"/>
    <w:rsid w:val="00CC1900"/>
    <w:rsid w:val="00CC24F7"/>
    <w:rsid w:val="00CC43F4"/>
    <w:rsid w:val="00CC4FC5"/>
    <w:rsid w:val="00CC5B54"/>
    <w:rsid w:val="00CC62B7"/>
    <w:rsid w:val="00CC690A"/>
    <w:rsid w:val="00CD08CF"/>
    <w:rsid w:val="00CD5C17"/>
    <w:rsid w:val="00CD5E32"/>
    <w:rsid w:val="00CE1808"/>
    <w:rsid w:val="00CE19DE"/>
    <w:rsid w:val="00CE38B2"/>
    <w:rsid w:val="00CE3E92"/>
    <w:rsid w:val="00CF11FF"/>
    <w:rsid w:val="00CF1237"/>
    <w:rsid w:val="00CF1303"/>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27E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2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7B2"/>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B032B-24F5-47C2-A52F-F0761CE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CC024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ida@feit.uniz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90BE1-BCCB-423D-B66E-4DC99688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477</Words>
  <Characters>2720</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Silvia Pirníková</cp:lastModifiedBy>
  <cp:revision>2</cp:revision>
  <cp:lastPrinted>2013-11-06T08:46:00Z</cp:lastPrinted>
  <dcterms:created xsi:type="dcterms:W3CDTF">2019-09-16T06:19:00Z</dcterms:created>
  <dcterms:modified xsi:type="dcterms:W3CDTF">2019-09-16T06:19:00Z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